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693"/>
      </w:tblGrid>
      <w:tr w:rsidR="00856C35" w14:paraId="01B531B6" w14:textId="77777777" w:rsidTr="0036362D">
        <w:tc>
          <w:tcPr>
            <w:tcW w:w="5387" w:type="dxa"/>
          </w:tcPr>
          <w:p w14:paraId="4DF573E1" w14:textId="1A192A06" w:rsidR="00856C35" w:rsidRDefault="00B94D11" w:rsidP="00856C35">
            <w:r>
              <w:rPr>
                <w:noProof/>
              </w:rPr>
              <w:drawing>
                <wp:inline distT="0" distB="0" distL="0" distR="0" wp14:anchorId="526DD68F" wp14:editId="28C833A1">
                  <wp:extent cx="1746250" cy="914400"/>
                  <wp:effectExtent l="0" t="0" r="6350" b="0"/>
                  <wp:docPr id="374080372" name="Picture 1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080372" name="Picture 1" descr="A logo for a company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188" cy="92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</w:tcPr>
          <w:p w14:paraId="5144DED8" w14:textId="77777777" w:rsidR="00D667F3" w:rsidRDefault="00D667F3" w:rsidP="0036362D">
            <w:pPr>
              <w:pStyle w:val="BodyText"/>
              <w:tabs>
                <w:tab w:val="left" w:pos="7215"/>
              </w:tabs>
              <w:jc w:val="left"/>
              <w:rPr>
                <w:i/>
                <w:sz w:val="20"/>
                <w:szCs w:val="20"/>
              </w:rPr>
            </w:pPr>
          </w:p>
          <w:p w14:paraId="7C101460" w14:textId="77777777" w:rsidR="00D667F3" w:rsidRDefault="00D667F3" w:rsidP="0036362D">
            <w:pPr>
              <w:pStyle w:val="BodyText"/>
              <w:tabs>
                <w:tab w:val="left" w:pos="7215"/>
              </w:tabs>
              <w:jc w:val="left"/>
              <w:rPr>
                <w:i/>
                <w:sz w:val="20"/>
                <w:szCs w:val="20"/>
              </w:rPr>
            </w:pPr>
          </w:p>
          <w:p w14:paraId="5C6B5A00" w14:textId="0FEA8FEE" w:rsidR="0036362D" w:rsidRPr="008A0B00" w:rsidRDefault="0036362D" w:rsidP="0036362D">
            <w:pPr>
              <w:pStyle w:val="BodyText"/>
              <w:tabs>
                <w:tab w:val="left" w:pos="7215"/>
              </w:tabs>
              <w:jc w:val="left"/>
              <w:rPr>
                <w:sz w:val="20"/>
                <w:szCs w:val="20"/>
              </w:rPr>
            </w:pPr>
            <w:r w:rsidRPr="008A0B00">
              <w:rPr>
                <w:i/>
                <w:sz w:val="20"/>
                <w:szCs w:val="20"/>
              </w:rPr>
              <w:t>The completed form should be returned to</w:t>
            </w:r>
            <w:r w:rsidRPr="008A0B00">
              <w:rPr>
                <w:sz w:val="20"/>
                <w:szCs w:val="20"/>
              </w:rPr>
              <w:t>:</w:t>
            </w:r>
          </w:p>
          <w:p w14:paraId="69F89D3E" w14:textId="5A9E08CD" w:rsidR="00856C35" w:rsidRDefault="00B94D11" w:rsidP="0036362D">
            <w:pPr>
              <w:pStyle w:val="BodyText"/>
              <w:jc w:val="left"/>
            </w:pPr>
            <w:r>
              <w:rPr>
                <w:b/>
                <w:sz w:val="20"/>
                <w:szCs w:val="20"/>
              </w:rPr>
              <w:t>accommodation@hunter-construction.co.uk</w:t>
            </w:r>
          </w:p>
        </w:tc>
      </w:tr>
    </w:tbl>
    <w:p w14:paraId="1F40D2F5" w14:textId="77777777" w:rsidR="00467865" w:rsidRPr="00275BB5" w:rsidRDefault="00834E76" w:rsidP="00326368">
      <w:pPr>
        <w:pStyle w:val="Heading1"/>
        <w:jc w:val="center"/>
      </w:pPr>
      <w:r>
        <w:t>Application form – Coopers Court</w:t>
      </w:r>
      <w:r w:rsidR="00425C41">
        <w:t xml:space="preserve"> &amp;</w:t>
      </w:r>
      <w:r>
        <w:t xml:space="preserve"> Hunter Court</w:t>
      </w:r>
    </w:p>
    <w:p w14:paraId="14E9D18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157"/>
        <w:gridCol w:w="590"/>
        <w:gridCol w:w="1568"/>
        <w:gridCol w:w="1490"/>
        <w:gridCol w:w="668"/>
        <w:gridCol w:w="681"/>
        <w:gridCol w:w="1845"/>
      </w:tblGrid>
      <w:tr w:rsidR="006669CB" w:rsidRPr="005114CE" w14:paraId="1D2AF456" w14:textId="77777777" w:rsidTr="006669CB">
        <w:trPr>
          <w:trHeight w:val="432"/>
        </w:trPr>
        <w:tc>
          <w:tcPr>
            <w:tcW w:w="1081" w:type="dxa"/>
            <w:vAlign w:val="center"/>
          </w:tcPr>
          <w:p w14:paraId="6919092E" w14:textId="77777777" w:rsidR="006669CB" w:rsidRPr="005114CE" w:rsidRDefault="006669CB" w:rsidP="006669CB">
            <w:r w:rsidRPr="00D6155E">
              <w:t>Full Name</w:t>
            </w:r>
            <w:r w:rsidRPr="005114CE">
              <w:t>:</w:t>
            </w:r>
          </w:p>
        </w:tc>
        <w:sdt>
          <w:sdtPr>
            <w:id w:val="-643433031"/>
            <w:placeholder>
              <w:docPart w:val="D03957268C654C84B6F1E406C70D20B5"/>
            </w:placeholder>
            <w:showingPlcHdr/>
            <w:text/>
          </w:sdtPr>
          <w:sdtContent>
            <w:tc>
              <w:tcPr>
                <w:tcW w:w="2157" w:type="dxa"/>
                <w:tcBorders>
                  <w:bottom w:val="single" w:sz="4" w:space="0" w:color="auto"/>
                </w:tcBorders>
                <w:vAlign w:val="center"/>
              </w:tcPr>
              <w:p w14:paraId="00820654" w14:textId="370DCAE6" w:rsidR="006669CB" w:rsidRPr="009C220D" w:rsidRDefault="00DA2D06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1720028"/>
            <w:placeholder>
              <w:docPart w:val="A3A7ED1C677F4997A3DFEF34488E442C"/>
            </w:placeholder>
            <w:showingPlcHdr/>
            <w:text/>
          </w:sdtPr>
          <w:sdtContent>
            <w:tc>
              <w:tcPr>
                <w:tcW w:w="215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739651D" w14:textId="5AB20C3D" w:rsidR="006669CB" w:rsidRPr="009C220D" w:rsidRDefault="00DA2D06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0157448"/>
            <w:placeholder>
              <w:docPart w:val="4C9FF46A9FF9429286BA8EC201F214D1"/>
            </w:placeholder>
            <w:showingPlcHdr/>
            <w:text/>
          </w:sdtPr>
          <w:sdtContent>
            <w:tc>
              <w:tcPr>
                <w:tcW w:w="215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FE8BD8A" w14:textId="5B38C0A9" w:rsidR="006669CB" w:rsidRPr="009C220D" w:rsidRDefault="00DA2D06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81" w:type="dxa"/>
            <w:vAlign w:val="center"/>
          </w:tcPr>
          <w:p w14:paraId="6EBC185B" w14:textId="77777777" w:rsidR="006669CB" w:rsidRPr="005114CE" w:rsidRDefault="00425C41" w:rsidP="006669CB">
            <w:pPr>
              <w:pStyle w:val="Heading4"/>
              <w:jc w:val="left"/>
            </w:pPr>
            <w:r>
              <w:t xml:space="preserve">Title: </w:t>
            </w:r>
          </w:p>
        </w:tc>
        <w:sdt>
          <w:sdtPr>
            <w:id w:val="-922567646"/>
            <w:placeholder>
              <w:docPart w:val="A023F8E7101C43EDA148E83BB70066D0"/>
            </w:placeholder>
            <w:showingPlcHdr/>
            <w:text/>
          </w:sdtPr>
          <w:sdtContent>
            <w:tc>
              <w:tcPr>
                <w:tcW w:w="1845" w:type="dxa"/>
                <w:tcBorders>
                  <w:bottom w:val="single" w:sz="4" w:space="0" w:color="auto"/>
                </w:tcBorders>
                <w:vAlign w:val="bottom"/>
              </w:tcPr>
              <w:p w14:paraId="40FF4C9D" w14:textId="355A57B1" w:rsidR="006669CB" w:rsidRPr="009C220D" w:rsidRDefault="00425C41" w:rsidP="00440CD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53CB7470" w14:textId="77777777" w:rsidTr="00DA48AF">
        <w:tc>
          <w:tcPr>
            <w:tcW w:w="1081" w:type="dxa"/>
            <w:vAlign w:val="bottom"/>
          </w:tcPr>
          <w:p w14:paraId="13EC3DCB" w14:textId="77777777" w:rsidR="00856C35" w:rsidRPr="00D6155E" w:rsidRDefault="00856C35" w:rsidP="00440CD8"/>
        </w:tc>
        <w:tc>
          <w:tcPr>
            <w:tcW w:w="2747" w:type="dxa"/>
            <w:gridSpan w:val="2"/>
            <w:tcBorders>
              <w:top w:val="single" w:sz="4" w:space="0" w:color="auto"/>
            </w:tcBorders>
            <w:vAlign w:val="bottom"/>
          </w:tcPr>
          <w:p w14:paraId="690B5136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</w:tcBorders>
            <w:vAlign w:val="bottom"/>
          </w:tcPr>
          <w:p w14:paraId="723774D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48AF98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292C51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3A10863" w14:textId="77777777" w:rsidR="00856C35" w:rsidRPr="009C220D" w:rsidRDefault="00856C35" w:rsidP="00856C35"/>
        </w:tc>
      </w:tr>
    </w:tbl>
    <w:p w14:paraId="3F3EC88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021F7D" w:rsidRPr="005114CE" w14:paraId="73CB6ADF" w14:textId="77777777" w:rsidTr="005F087B">
        <w:trPr>
          <w:trHeight w:val="288"/>
        </w:trPr>
        <w:tc>
          <w:tcPr>
            <w:tcW w:w="1081" w:type="dxa"/>
            <w:vAlign w:val="center"/>
          </w:tcPr>
          <w:p w14:paraId="66A09739" w14:textId="661F2472" w:rsidR="00021F7D" w:rsidRPr="005114CE" w:rsidRDefault="00021F7D" w:rsidP="00425C41">
            <w:r>
              <w:t xml:space="preserve">Home </w:t>
            </w:r>
            <w:r w:rsidRPr="005114CE">
              <w:t>Address:</w:t>
            </w:r>
          </w:p>
        </w:tc>
        <w:sdt>
          <w:sdtPr>
            <w:id w:val="-313175939"/>
            <w:placeholder>
              <w:docPart w:val="1DB013FCF70645059FAF25EFF89F3739"/>
            </w:placeholder>
            <w:showingPlcHdr/>
            <w:text/>
          </w:sdtPr>
          <w:sdtContent>
            <w:tc>
              <w:tcPr>
                <w:tcW w:w="899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BD209B6" w14:textId="4C81AFCD" w:rsidR="00021F7D" w:rsidRPr="009C220D" w:rsidRDefault="00021F7D" w:rsidP="00440CD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10A1CE2B" w14:textId="77777777" w:rsidTr="00AC6E52">
        <w:tc>
          <w:tcPr>
            <w:tcW w:w="1081" w:type="dxa"/>
            <w:vAlign w:val="bottom"/>
          </w:tcPr>
          <w:p w14:paraId="5DCFF29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D9B1F6B" w14:textId="00C8F61E"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vAlign w:val="bottom"/>
          </w:tcPr>
          <w:p w14:paraId="1311100F" w14:textId="77777777" w:rsidR="00856C35" w:rsidRPr="00490804" w:rsidRDefault="00856C35" w:rsidP="00490804">
            <w:pPr>
              <w:pStyle w:val="Heading3"/>
            </w:pPr>
          </w:p>
        </w:tc>
      </w:tr>
    </w:tbl>
    <w:p w14:paraId="2A6EFC5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3119"/>
        <w:gridCol w:w="2850"/>
      </w:tblGrid>
      <w:tr w:rsidR="00C76039" w:rsidRPr="005114CE" w14:paraId="55D60C57" w14:textId="77777777" w:rsidTr="00AC6E52">
        <w:trPr>
          <w:trHeight w:val="288"/>
        </w:trPr>
        <w:tc>
          <w:tcPr>
            <w:tcW w:w="1134" w:type="dxa"/>
            <w:vAlign w:val="bottom"/>
          </w:tcPr>
          <w:p w14:paraId="7ED49D8D" w14:textId="77777777"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-2129456759"/>
            <w:placeholder>
              <w:docPart w:val="CC35F6B988AD49EA9CADBC111C56E776"/>
            </w:placeholder>
            <w:showingPlcHdr/>
            <w:text/>
          </w:sdtPr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3DAD30A5" w14:textId="610387F9" w:rsidR="00C76039" w:rsidRPr="009C220D" w:rsidRDefault="00425C41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639827"/>
            <w:placeholder>
              <w:docPart w:val="CBB469AAB4B340239E8071E0BF6A4EF2"/>
            </w:placeholder>
            <w:showingPlcHdr/>
            <w:text/>
          </w:sdtPr>
          <w:sdtContent>
            <w:tc>
              <w:tcPr>
                <w:tcW w:w="3119" w:type="dxa"/>
                <w:tcBorders>
                  <w:bottom w:val="single" w:sz="4" w:space="0" w:color="auto"/>
                </w:tcBorders>
                <w:vAlign w:val="center"/>
              </w:tcPr>
              <w:p w14:paraId="382FFEB0" w14:textId="5201C07B" w:rsidR="00C76039" w:rsidRPr="005114CE" w:rsidRDefault="00425C41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1854138"/>
            <w:placeholder>
              <w:docPart w:val="E50F9F4AB38448EA98473558DC104B3A"/>
            </w:placeholder>
            <w:showingPlcHdr/>
            <w:text/>
          </w:sdtPr>
          <w:sdtContent>
            <w:tc>
              <w:tcPr>
                <w:tcW w:w="2850" w:type="dxa"/>
                <w:tcBorders>
                  <w:bottom w:val="single" w:sz="4" w:space="0" w:color="auto"/>
                </w:tcBorders>
                <w:vAlign w:val="center"/>
              </w:tcPr>
              <w:p w14:paraId="244A6A20" w14:textId="634CCB73" w:rsidR="00C76039" w:rsidRPr="005114CE" w:rsidRDefault="00425C41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42E1460B" w14:textId="77777777" w:rsidTr="00AC6E52">
        <w:trPr>
          <w:trHeight w:val="288"/>
        </w:trPr>
        <w:tc>
          <w:tcPr>
            <w:tcW w:w="1134" w:type="dxa"/>
            <w:vAlign w:val="bottom"/>
          </w:tcPr>
          <w:p w14:paraId="0FA440B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B53A7E4" w14:textId="77777777" w:rsidR="00856C35" w:rsidRPr="00490804" w:rsidRDefault="00856C35" w:rsidP="000C0775">
            <w:pPr>
              <w:pStyle w:val="Heading3"/>
              <w:jc w:val="center"/>
            </w:pPr>
            <w:r w:rsidRPr="00490804">
              <w:t>City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35C8F86" w14:textId="77777777" w:rsidR="00856C35" w:rsidRPr="00490804" w:rsidRDefault="00834E76" w:rsidP="000C0775">
            <w:pPr>
              <w:pStyle w:val="Heading3"/>
              <w:jc w:val="center"/>
            </w:pPr>
            <w:r>
              <w:t>County</w:t>
            </w:r>
          </w:p>
        </w:tc>
        <w:tc>
          <w:tcPr>
            <w:tcW w:w="2850" w:type="dxa"/>
            <w:tcBorders>
              <w:top w:val="single" w:sz="4" w:space="0" w:color="auto"/>
            </w:tcBorders>
            <w:vAlign w:val="center"/>
          </w:tcPr>
          <w:p w14:paraId="50FADC46" w14:textId="77777777" w:rsidR="00856C35" w:rsidRPr="00490804" w:rsidRDefault="00834E76" w:rsidP="000C0775">
            <w:pPr>
              <w:pStyle w:val="Heading3"/>
              <w:jc w:val="center"/>
            </w:pPr>
            <w:r>
              <w:t>Postcode</w:t>
            </w:r>
          </w:p>
        </w:tc>
      </w:tr>
      <w:tr w:rsidR="00AC6E52" w:rsidRPr="005114CE" w14:paraId="7F3E0F43" w14:textId="77777777" w:rsidTr="00AC6E52">
        <w:trPr>
          <w:trHeight w:val="288"/>
        </w:trPr>
        <w:tc>
          <w:tcPr>
            <w:tcW w:w="1134" w:type="dxa"/>
            <w:vAlign w:val="bottom"/>
          </w:tcPr>
          <w:p w14:paraId="3879369F" w14:textId="77777777" w:rsidR="00AC6E52" w:rsidRPr="005114CE" w:rsidRDefault="00AC6E52">
            <w:pPr>
              <w:rPr>
                <w:szCs w:val="19"/>
              </w:rPr>
            </w:pPr>
          </w:p>
        </w:tc>
        <w:tc>
          <w:tcPr>
            <w:tcW w:w="2977" w:type="dxa"/>
            <w:vAlign w:val="center"/>
          </w:tcPr>
          <w:p w14:paraId="1D313786" w14:textId="77777777" w:rsidR="00AC6E52" w:rsidRPr="00490804" w:rsidRDefault="00AC6E52" w:rsidP="000C0775">
            <w:pPr>
              <w:pStyle w:val="Heading3"/>
              <w:jc w:val="center"/>
            </w:pPr>
          </w:p>
        </w:tc>
        <w:tc>
          <w:tcPr>
            <w:tcW w:w="3119" w:type="dxa"/>
            <w:vAlign w:val="center"/>
          </w:tcPr>
          <w:p w14:paraId="042BC748" w14:textId="77777777" w:rsidR="00AC6E52" w:rsidRDefault="00AC6E52" w:rsidP="000C0775">
            <w:pPr>
              <w:pStyle w:val="Heading3"/>
              <w:jc w:val="center"/>
            </w:pPr>
          </w:p>
        </w:tc>
        <w:tc>
          <w:tcPr>
            <w:tcW w:w="2850" w:type="dxa"/>
            <w:vAlign w:val="center"/>
          </w:tcPr>
          <w:p w14:paraId="1E88C018" w14:textId="77777777" w:rsidR="00AC6E52" w:rsidRDefault="00AC6E52" w:rsidP="000C0775">
            <w:pPr>
              <w:pStyle w:val="Heading3"/>
              <w:jc w:val="center"/>
            </w:pPr>
          </w:p>
        </w:tc>
      </w:tr>
      <w:tr w:rsidR="00021F7D" w:rsidRPr="005114CE" w14:paraId="7D97253E" w14:textId="77777777" w:rsidTr="003C7ED4">
        <w:trPr>
          <w:trHeight w:val="288"/>
        </w:trPr>
        <w:tc>
          <w:tcPr>
            <w:tcW w:w="1134" w:type="dxa"/>
            <w:vAlign w:val="bottom"/>
          </w:tcPr>
          <w:p w14:paraId="526AFEA9" w14:textId="38E18239" w:rsidR="00021F7D" w:rsidRPr="005114CE" w:rsidRDefault="00021F7D">
            <w:pPr>
              <w:rPr>
                <w:szCs w:val="19"/>
              </w:rPr>
            </w:pPr>
            <w:r>
              <w:rPr>
                <w:szCs w:val="19"/>
              </w:rPr>
              <w:t>Term Address:</w:t>
            </w:r>
          </w:p>
        </w:tc>
        <w:sdt>
          <w:sdtPr>
            <w:id w:val="-853883729"/>
            <w:placeholder>
              <w:docPart w:val="B9D8AF090CF34068AF31D8E670387945"/>
            </w:placeholder>
            <w:showingPlcHdr/>
            <w:text/>
          </w:sdtPr>
          <w:sdtContent>
            <w:tc>
              <w:tcPr>
                <w:tcW w:w="894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BB22DE2" w14:textId="23A21D86" w:rsidR="00021F7D" w:rsidRDefault="00021F7D" w:rsidP="00021F7D">
                <w:pPr>
                  <w:pStyle w:val="Heading3"/>
                </w:pPr>
                <w:r w:rsidRPr="00021F7D">
                  <w:rPr>
                    <w:rStyle w:val="PlaceholderText"/>
                    <w:b/>
                    <w:i w:val="0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AC6E52" w:rsidRPr="005114CE" w14:paraId="166EA905" w14:textId="77777777" w:rsidTr="00021F7D">
        <w:trPr>
          <w:trHeight w:val="288"/>
        </w:trPr>
        <w:tc>
          <w:tcPr>
            <w:tcW w:w="1134" w:type="dxa"/>
            <w:vAlign w:val="bottom"/>
          </w:tcPr>
          <w:p w14:paraId="7233440F" w14:textId="77777777" w:rsidR="00AC6E52" w:rsidRDefault="00AC6E52">
            <w:pPr>
              <w:rPr>
                <w:szCs w:val="19"/>
              </w:rPr>
            </w:pPr>
          </w:p>
        </w:tc>
        <w:tc>
          <w:tcPr>
            <w:tcW w:w="2977" w:type="dxa"/>
            <w:vAlign w:val="center"/>
          </w:tcPr>
          <w:p w14:paraId="33C6E8F0" w14:textId="77777777" w:rsidR="00AC6E52" w:rsidRDefault="00AC6E52" w:rsidP="000C0775">
            <w:pPr>
              <w:pStyle w:val="Heading3"/>
              <w:jc w:val="center"/>
            </w:pPr>
          </w:p>
        </w:tc>
        <w:tc>
          <w:tcPr>
            <w:tcW w:w="3119" w:type="dxa"/>
            <w:vAlign w:val="center"/>
          </w:tcPr>
          <w:p w14:paraId="70E311D5" w14:textId="77777777" w:rsidR="00AC6E52" w:rsidRDefault="00AC6E52" w:rsidP="000C0775">
            <w:pPr>
              <w:pStyle w:val="Heading3"/>
              <w:jc w:val="center"/>
            </w:pPr>
          </w:p>
        </w:tc>
        <w:tc>
          <w:tcPr>
            <w:tcW w:w="2850" w:type="dxa"/>
            <w:vAlign w:val="center"/>
          </w:tcPr>
          <w:p w14:paraId="522FFFA1" w14:textId="77777777" w:rsidR="00AC6E52" w:rsidRDefault="00AC6E52" w:rsidP="000C0775">
            <w:pPr>
              <w:pStyle w:val="Heading3"/>
              <w:jc w:val="center"/>
            </w:pPr>
          </w:p>
        </w:tc>
      </w:tr>
      <w:tr w:rsidR="00AC6E52" w:rsidRPr="005114CE" w14:paraId="4323773A" w14:textId="77777777" w:rsidTr="00021F7D">
        <w:trPr>
          <w:trHeight w:val="288"/>
        </w:trPr>
        <w:tc>
          <w:tcPr>
            <w:tcW w:w="1134" w:type="dxa"/>
            <w:vAlign w:val="bottom"/>
          </w:tcPr>
          <w:p w14:paraId="7C4472C7" w14:textId="77777777" w:rsidR="00AC6E52" w:rsidRPr="005114CE" w:rsidRDefault="00AC6E52" w:rsidP="00AC6E52">
            <w:pPr>
              <w:rPr>
                <w:szCs w:val="19"/>
              </w:rPr>
            </w:pPr>
          </w:p>
        </w:tc>
        <w:sdt>
          <w:sdtPr>
            <w:id w:val="-204026302"/>
            <w:placeholder>
              <w:docPart w:val="2B45FFCE3BCB47F28F7973993B6284B7"/>
            </w:placeholder>
            <w:showingPlcHdr/>
            <w:text/>
          </w:sdtPr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68F426B0" w14:textId="6A446513" w:rsidR="00AC6E52" w:rsidRPr="00490804" w:rsidRDefault="00AC6E52" w:rsidP="00021F7D">
                <w:pPr>
                  <w:pStyle w:val="Heading3"/>
                </w:pPr>
                <w:r w:rsidRPr="00021F7D">
                  <w:rPr>
                    <w:rStyle w:val="PlaceholderText"/>
                    <w:b/>
                    <w:i w:val="0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sdt>
          <w:sdtPr>
            <w:id w:val="593668745"/>
            <w:placeholder>
              <w:docPart w:val="622FF7BC27FA4FD8AFE097F3913979CE"/>
            </w:placeholder>
            <w:showingPlcHdr/>
            <w:text/>
          </w:sdtPr>
          <w:sdtContent>
            <w:tc>
              <w:tcPr>
                <w:tcW w:w="3119" w:type="dxa"/>
                <w:tcBorders>
                  <w:bottom w:val="single" w:sz="4" w:space="0" w:color="auto"/>
                </w:tcBorders>
                <w:vAlign w:val="center"/>
              </w:tcPr>
              <w:p w14:paraId="797D2B70" w14:textId="2EDA75DC" w:rsidR="00AC6E52" w:rsidRDefault="00AC6E52" w:rsidP="00021F7D">
                <w:pPr>
                  <w:pStyle w:val="Heading3"/>
                </w:pPr>
                <w:r w:rsidRPr="00021F7D">
                  <w:rPr>
                    <w:rStyle w:val="PlaceholderText"/>
                    <w:b/>
                    <w:i w:val="0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sdt>
          <w:sdtPr>
            <w:id w:val="-1260986530"/>
            <w:placeholder>
              <w:docPart w:val="8F32B63CC0DA4436B9CA92F8EC99C870"/>
            </w:placeholder>
            <w:showingPlcHdr/>
            <w:text/>
          </w:sdtPr>
          <w:sdtContent>
            <w:tc>
              <w:tcPr>
                <w:tcW w:w="2850" w:type="dxa"/>
                <w:tcBorders>
                  <w:bottom w:val="single" w:sz="4" w:space="0" w:color="auto"/>
                </w:tcBorders>
                <w:vAlign w:val="center"/>
              </w:tcPr>
              <w:p w14:paraId="51F87168" w14:textId="5066ED64" w:rsidR="00AC6E52" w:rsidRDefault="00AC6E52" w:rsidP="00021F7D">
                <w:pPr>
                  <w:pStyle w:val="Heading3"/>
                </w:pPr>
                <w:r w:rsidRPr="00021F7D">
                  <w:rPr>
                    <w:rStyle w:val="PlaceholderText"/>
                    <w:b/>
                    <w:i w:val="0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AC6E52" w:rsidRPr="005114CE" w14:paraId="2BB41429" w14:textId="77777777" w:rsidTr="00AC6E52">
        <w:trPr>
          <w:trHeight w:val="288"/>
        </w:trPr>
        <w:tc>
          <w:tcPr>
            <w:tcW w:w="1134" w:type="dxa"/>
            <w:vAlign w:val="bottom"/>
          </w:tcPr>
          <w:p w14:paraId="4B0A46F1" w14:textId="77777777" w:rsidR="00AC6E52" w:rsidRPr="005114CE" w:rsidRDefault="00AC6E52" w:rsidP="00AC6E52">
            <w:pPr>
              <w:rPr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45058A6" w14:textId="52F503BA" w:rsidR="00AC6E52" w:rsidRPr="00490804" w:rsidRDefault="00AC6E52" w:rsidP="00AC6E52">
            <w:pPr>
              <w:pStyle w:val="Heading3"/>
              <w:jc w:val="center"/>
            </w:pPr>
            <w:r w:rsidRPr="00490804">
              <w:t>City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7965D4FB" w14:textId="1C9CC612" w:rsidR="00AC6E52" w:rsidRDefault="00AC6E52" w:rsidP="00AC6E52">
            <w:pPr>
              <w:pStyle w:val="Heading3"/>
              <w:jc w:val="center"/>
            </w:pPr>
            <w:r>
              <w:t>County</w:t>
            </w:r>
          </w:p>
        </w:tc>
        <w:tc>
          <w:tcPr>
            <w:tcW w:w="2850" w:type="dxa"/>
            <w:tcBorders>
              <w:top w:val="single" w:sz="4" w:space="0" w:color="auto"/>
            </w:tcBorders>
            <w:vAlign w:val="center"/>
          </w:tcPr>
          <w:p w14:paraId="52A8AAFA" w14:textId="45676FAA" w:rsidR="00AC6E52" w:rsidRDefault="00AC6E52" w:rsidP="00AC6E52">
            <w:pPr>
              <w:pStyle w:val="Heading3"/>
              <w:jc w:val="center"/>
            </w:pPr>
            <w:r>
              <w:t>Postcode</w:t>
            </w:r>
          </w:p>
        </w:tc>
      </w:tr>
    </w:tbl>
    <w:p w14:paraId="5748DAF4" w14:textId="77777777" w:rsidR="00856C35" w:rsidRDefault="00856C35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3690"/>
        <w:gridCol w:w="758"/>
        <w:gridCol w:w="4537"/>
      </w:tblGrid>
      <w:tr w:rsidR="004565B4" w:rsidRPr="005114CE" w14:paraId="73536FB2" w14:textId="77777777" w:rsidTr="006669CB">
        <w:trPr>
          <w:trHeight w:val="288"/>
        </w:trPr>
        <w:tc>
          <w:tcPr>
            <w:tcW w:w="1081" w:type="dxa"/>
            <w:vAlign w:val="center"/>
          </w:tcPr>
          <w:p w14:paraId="21049D02" w14:textId="77777777" w:rsidR="004565B4" w:rsidRPr="005114CE" w:rsidRDefault="004565B4" w:rsidP="006669CB">
            <w:r w:rsidRPr="005114CE">
              <w:t>Phone:</w:t>
            </w:r>
          </w:p>
        </w:tc>
        <w:sdt>
          <w:sdtPr>
            <w:id w:val="-2090450820"/>
            <w:placeholder>
              <w:docPart w:val="1EFB551D28834AC294A279A1BCB0FA41"/>
            </w:placeholder>
            <w:showingPlcHdr/>
            <w:text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center"/>
              </w:tcPr>
              <w:p w14:paraId="49080B73" w14:textId="2F8E3AF1" w:rsidR="004565B4" w:rsidRPr="009C220D" w:rsidRDefault="00425C41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58" w:type="dxa"/>
            <w:vAlign w:val="center"/>
          </w:tcPr>
          <w:p w14:paraId="54AC1DAF" w14:textId="53C62352" w:rsidR="004565B4" w:rsidRPr="005114CE" w:rsidRDefault="004565B4" w:rsidP="004565B4">
            <w:pPr>
              <w:pStyle w:val="Heading4"/>
              <w:jc w:val="left"/>
            </w:pPr>
            <w:r>
              <w:t>Email</w:t>
            </w:r>
            <w:r w:rsidR="00650498">
              <w:t>*</w:t>
            </w:r>
            <w:r>
              <w:t xml:space="preserve">: </w:t>
            </w:r>
          </w:p>
        </w:tc>
        <w:sdt>
          <w:sdtPr>
            <w:id w:val="813921322"/>
            <w:placeholder>
              <w:docPart w:val="1EFB551D28834AC294A279A1BCB0FA41"/>
            </w:placeholder>
            <w:showingPlcHdr/>
            <w:text/>
          </w:sdtPr>
          <w:sdtContent>
            <w:tc>
              <w:tcPr>
                <w:tcW w:w="4537" w:type="dxa"/>
                <w:tcBorders>
                  <w:bottom w:val="single" w:sz="4" w:space="0" w:color="auto"/>
                </w:tcBorders>
                <w:vAlign w:val="center"/>
              </w:tcPr>
              <w:p w14:paraId="69FB936B" w14:textId="7224FC1E" w:rsidR="004565B4" w:rsidRPr="009C220D" w:rsidRDefault="00B169C8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F0FB38" w14:textId="77777777" w:rsidR="00856C35" w:rsidRDefault="00856C35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2730"/>
        <w:gridCol w:w="850"/>
        <w:gridCol w:w="425"/>
        <w:gridCol w:w="993"/>
        <w:gridCol w:w="1416"/>
        <w:gridCol w:w="3121"/>
      </w:tblGrid>
      <w:tr w:rsidR="000C0775" w:rsidRPr="005114CE" w14:paraId="33AF2712" w14:textId="77777777" w:rsidTr="00DA2D06">
        <w:trPr>
          <w:trHeight w:val="299"/>
        </w:trPr>
        <w:tc>
          <w:tcPr>
            <w:tcW w:w="531" w:type="dxa"/>
            <w:vAlign w:val="center"/>
          </w:tcPr>
          <w:p w14:paraId="51E2816A" w14:textId="77777777" w:rsidR="000C0775" w:rsidRPr="005114CE" w:rsidRDefault="000C0775" w:rsidP="008D53C1">
            <w:r>
              <w:t>Age:</w:t>
            </w:r>
          </w:p>
        </w:tc>
        <w:sdt>
          <w:sdtPr>
            <w:id w:val="-680281639"/>
            <w:placeholder>
              <w:docPart w:val="6537244A33884DE98E3ACE67A6051CF8"/>
            </w:placeholder>
            <w:showingPlcHdr/>
            <w:text/>
          </w:sdtPr>
          <w:sdtContent>
            <w:tc>
              <w:tcPr>
                <w:tcW w:w="2730" w:type="dxa"/>
                <w:tcBorders>
                  <w:bottom w:val="single" w:sz="4" w:space="0" w:color="auto"/>
                </w:tcBorders>
                <w:vAlign w:val="center"/>
              </w:tcPr>
              <w:p w14:paraId="798B92D3" w14:textId="5D489EE1" w:rsidR="000C0775" w:rsidRPr="009C220D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vAlign w:val="center"/>
          </w:tcPr>
          <w:p w14:paraId="7A8CA841" w14:textId="77777777" w:rsidR="000C0775" w:rsidRPr="005114CE" w:rsidRDefault="000C0775" w:rsidP="000C0775">
            <w:pPr>
              <w:pStyle w:val="Heading4"/>
              <w:jc w:val="center"/>
            </w:pPr>
            <w:r>
              <w:t>Sex</w:t>
            </w:r>
            <w:r w:rsidRPr="005114CE">
              <w:t>:</w:t>
            </w:r>
          </w:p>
        </w:tc>
        <w:tc>
          <w:tcPr>
            <w:tcW w:w="425" w:type="dxa"/>
            <w:vAlign w:val="center"/>
          </w:tcPr>
          <w:p w14:paraId="011FAC58" w14:textId="77777777" w:rsidR="000C0775" w:rsidRPr="00D6155E" w:rsidRDefault="000C0775" w:rsidP="000C0775">
            <w:pPr>
              <w:pStyle w:val="Checkbox"/>
            </w:pPr>
            <w:r>
              <w:t>Male</w:t>
            </w:r>
          </w:p>
          <w:p w14:paraId="372360A5" w14:textId="77777777" w:rsidR="000C0775" w:rsidRPr="009C220D" w:rsidRDefault="000C0775" w:rsidP="000C0775">
            <w:pPr>
              <w:pStyle w:val="FieldTex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633F6804" w14:textId="77777777" w:rsidR="000C0775" w:rsidRPr="00D6155E" w:rsidRDefault="000C0775" w:rsidP="000C0775">
            <w:pPr>
              <w:pStyle w:val="Checkbox"/>
            </w:pPr>
            <w:r>
              <w:t>Female</w:t>
            </w:r>
          </w:p>
          <w:p w14:paraId="12865119" w14:textId="77777777" w:rsidR="000C0775" w:rsidRPr="009C220D" w:rsidRDefault="000C0775" w:rsidP="000C0775">
            <w:pPr>
              <w:pStyle w:val="FieldTex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14:paraId="45E1F849" w14:textId="77777777" w:rsidR="000C0775" w:rsidRDefault="000C0775" w:rsidP="000C0775">
            <w:pPr>
              <w:pStyle w:val="Checkbox"/>
            </w:pPr>
            <w:r>
              <w:t>Date of Birth</w:t>
            </w:r>
          </w:p>
        </w:tc>
        <w:sdt>
          <w:sdtPr>
            <w:id w:val="1443042199"/>
            <w:placeholder>
              <w:docPart w:val="DAE1FB24FFD349B786FAD878E106BA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121" w:type="dxa"/>
                <w:tcBorders>
                  <w:bottom w:val="single" w:sz="4" w:space="0" w:color="auto"/>
                </w:tcBorders>
                <w:vAlign w:val="center"/>
              </w:tcPr>
              <w:p w14:paraId="08FED7F2" w14:textId="1F416E8B" w:rsidR="000C0775" w:rsidRDefault="00425C41" w:rsidP="00DA48AF">
                <w:pPr>
                  <w:pStyle w:val="Checkbox"/>
                  <w:jc w:val="left"/>
                </w:pPr>
                <w:r w:rsidRPr="00425C41">
                  <w:rPr>
                    <w:rStyle w:val="PlaceholderText"/>
                    <w:b/>
                  </w:rPr>
                  <w:t>Click or tap to enter a date.</w:t>
                </w:r>
              </w:p>
            </w:tc>
          </w:sdtContent>
        </w:sdt>
      </w:tr>
    </w:tbl>
    <w:p w14:paraId="617AB44E" w14:textId="77777777" w:rsidR="00856C35" w:rsidRDefault="00856C35"/>
    <w:tbl>
      <w:tblPr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416"/>
        <w:gridCol w:w="2606"/>
        <w:gridCol w:w="2938"/>
      </w:tblGrid>
      <w:tr w:rsidR="008D53C1" w:rsidRPr="005114CE" w14:paraId="67303EA4" w14:textId="77777777" w:rsidTr="00DA2D06">
        <w:trPr>
          <w:trHeight w:val="334"/>
          <w:jc w:val="center"/>
        </w:trPr>
        <w:tc>
          <w:tcPr>
            <w:tcW w:w="1120" w:type="dxa"/>
            <w:vAlign w:val="center"/>
          </w:tcPr>
          <w:p w14:paraId="3B63FB37" w14:textId="77777777" w:rsidR="008D53C1" w:rsidRPr="005114CE" w:rsidRDefault="008D53C1" w:rsidP="008D53C1">
            <w:r>
              <w:t>Nationality:</w:t>
            </w:r>
          </w:p>
        </w:tc>
        <w:sdt>
          <w:sdtPr>
            <w:id w:val="1334955036"/>
            <w:placeholder>
              <w:docPart w:val="DCD1C4D58402494CADC338AEF88F61B3"/>
            </w:placeholder>
            <w:showingPlcHdr/>
            <w:text/>
          </w:sdtPr>
          <w:sdtContent>
            <w:tc>
              <w:tcPr>
                <w:tcW w:w="3416" w:type="dxa"/>
                <w:tcBorders>
                  <w:bottom w:val="single" w:sz="4" w:space="0" w:color="auto"/>
                </w:tcBorders>
                <w:vAlign w:val="center"/>
              </w:tcPr>
              <w:p w14:paraId="05A92F85" w14:textId="7969B816" w:rsidR="008D53C1" w:rsidRPr="009C220D" w:rsidRDefault="008D53C1" w:rsidP="008D53C1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06" w:type="dxa"/>
            <w:vAlign w:val="center"/>
          </w:tcPr>
          <w:p w14:paraId="4690C02E" w14:textId="77777777" w:rsidR="008D53C1" w:rsidRPr="000C0775" w:rsidRDefault="008D53C1" w:rsidP="008D53C1">
            <w:pPr>
              <w:rPr>
                <w:b/>
              </w:rPr>
            </w:pPr>
            <w:r w:rsidRPr="000C0775">
              <w:t>Country of Normal Residence</w:t>
            </w:r>
          </w:p>
        </w:tc>
        <w:sdt>
          <w:sdtPr>
            <w:id w:val="635686814"/>
            <w:placeholder>
              <w:docPart w:val="DCD1C4D58402494CADC338AEF88F61B3"/>
            </w:placeholder>
            <w:showingPlcHdr/>
            <w:text/>
          </w:sdtPr>
          <w:sdtContent>
            <w:tc>
              <w:tcPr>
                <w:tcW w:w="2938" w:type="dxa"/>
                <w:tcBorders>
                  <w:bottom w:val="single" w:sz="4" w:space="0" w:color="auto"/>
                </w:tcBorders>
                <w:vAlign w:val="center"/>
              </w:tcPr>
              <w:p w14:paraId="3A298DC3" w14:textId="2D86408B" w:rsidR="008D53C1" w:rsidRPr="009C220D" w:rsidRDefault="00B169C8" w:rsidP="008D53C1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322C76" w14:textId="77777777" w:rsidR="00D55130" w:rsidRDefault="00D5513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567"/>
        <w:gridCol w:w="5827"/>
      </w:tblGrid>
      <w:tr w:rsidR="00834E76" w:rsidRPr="005114CE" w14:paraId="09D076AA" w14:textId="77777777" w:rsidTr="0018730F">
        <w:trPr>
          <w:trHeight w:val="529"/>
        </w:trPr>
        <w:tc>
          <w:tcPr>
            <w:tcW w:w="2977" w:type="dxa"/>
            <w:vAlign w:val="center"/>
          </w:tcPr>
          <w:p w14:paraId="72E0AAC4" w14:textId="77777777" w:rsidR="00834E76" w:rsidRPr="005114CE" w:rsidRDefault="00834E76" w:rsidP="008D53C1">
            <w:r>
              <w:t>Non-European Union Resident</w:t>
            </w:r>
          </w:p>
        </w:tc>
        <w:tc>
          <w:tcPr>
            <w:tcW w:w="709" w:type="dxa"/>
            <w:vAlign w:val="center"/>
          </w:tcPr>
          <w:p w14:paraId="300423CE" w14:textId="77777777" w:rsidR="00834E76" w:rsidRPr="00D6155E" w:rsidRDefault="00834E76" w:rsidP="0018730F">
            <w:pPr>
              <w:pStyle w:val="Checkbox"/>
            </w:pPr>
            <w:r w:rsidRPr="00D6155E">
              <w:t>YES</w:t>
            </w:r>
          </w:p>
          <w:p w14:paraId="29DE6064" w14:textId="0F5C5A64" w:rsidR="00834E76" w:rsidRPr="005114CE" w:rsidRDefault="00834E76" w:rsidP="0018730F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324ABE7" w14:textId="77777777" w:rsidR="00834E76" w:rsidRPr="009C220D" w:rsidRDefault="00834E76" w:rsidP="0018730F">
            <w:pPr>
              <w:pStyle w:val="Checkbox"/>
            </w:pPr>
            <w:r>
              <w:t>NO</w:t>
            </w:r>
          </w:p>
          <w:p w14:paraId="40E39303" w14:textId="606C5B09" w:rsidR="00834E76" w:rsidRPr="00D6155E" w:rsidRDefault="00834E76" w:rsidP="0018730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5827" w:type="dxa"/>
            <w:vAlign w:val="center"/>
          </w:tcPr>
          <w:p w14:paraId="758BA89D" w14:textId="77777777" w:rsidR="00834E76" w:rsidRPr="005114CE" w:rsidRDefault="00834E76" w:rsidP="0018730F">
            <w:pPr>
              <w:pStyle w:val="FieldText"/>
              <w:contextualSpacing/>
              <w:jc w:val="center"/>
            </w:pPr>
            <w:r w:rsidRPr="0018730F">
              <w:rPr>
                <w:b w:val="0"/>
                <w:sz w:val="22"/>
              </w:rPr>
              <w:t xml:space="preserve">Attach evidence of </w:t>
            </w:r>
            <w:r w:rsidRPr="00C20E0B">
              <w:rPr>
                <w:sz w:val="22"/>
              </w:rPr>
              <w:t>full-time</w:t>
            </w:r>
            <w:r w:rsidRPr="0018730F">
              <w:rPr>
                <w:b w:val="0"/>
                <w:sz w:val="22"/>
              </w:rPr>
              <w:t xml:space="preserve"> study, a copy of Residence Permit, U.K Entry Clearance and Passport</w:t>
            </w:r>
          </w:p>
        </w:tc>
      </w:tr>
    </w:tbl>
    <w:p w14:paraId="1D65135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567"/>
        <w:gridCol w:w="5827"/>
      </w:tblGrid>
      <w:tr w:rsidR="00834E76" w:rsidRPr="005114CE" w14:paraId="564E9106" w14:textId="77777777" w:rsidTr="0018730F">
        <w:tc>
          <w:tcPr>
            <w:tcW w:w="2977" w:type="dxa"/>
            <w:vAlign w:val="center"/>
          </w:tcPr>
          <w:p w14:paraId="49A34080" w14:textId="77777777" w:rsidR="00834E76" w:rsidRPr="005114CE" w:rsidRDefault="00834E76" w:rsidP="008D53C1">
            <w:r>
              <w:t>European Union Resident</w:t>
            </w:r>
          </w:p>
        </w:tc>
        <w:tc>
          <w:tcPr>
            <w:tcW w:w="709" w:type="dxa"/>
            <w:vAlign w:val="center"/>
          </w:tcPr>
          <w:p w14:paraId="16EE572D" w14:textId="77777777" w:rsidR="00834E76" w:rsidRPr="009C220D" w:rsidRDefault="00834E76" w:rsidP="0018730F">
            <w:pPr>
              <w:pStyle w:val="Checkbox"/>
            </w:pPr>
            <w:r>
              <w:t>YES</w:t>
            </w:r>
          </w:p>
          <w:p w14:paraId="509329AC" w14:textId="77777777" w:rsidR="00834E76" w:rsidRPr="005114CE" w:rsidRDefault="00834E76" w:rsidP="0018730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67" w:type="dxa"/>
            <w:vAlign w:val="center"/>
          </w:tcPr>
          <w:p w14:paraId="38B27A89" w14:textId="77777777" w:rsidR="00834E76" w:rsidRPr="009C220D" w:rsidRDefault="00834E76" w:rsidP="0018730F">
            <w:pPr>
              <w:pStyle w:val="Checkbox"/>
            </w:pPr>
            <w:r>
              <w:t>NO</w:t>
            </w:r>
          </w:p>
          <w:p w14:paraId="3213A573" w14:textId="77777777" w:rsidR="00834E76" w:rsidRPr="005114CE" w:rsidRDefault="00834E76" w:rsidP="0018730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827" w:type="dxa"/>
            <w:vAlign w:val="center"/>
          </w:tcPr>
          <w:p w14:paraId="36BEF1CA" w14:textId="77777777" w:rsidR="00834E76" w:rsidRPr="009C220D" w:rsidRDefault="00834E76" w:rsidP="0018730F">
            <w:pPr>
              <w:pStyle w:val="FieldText"/>
              <w:jc w:val="center"/>
            </w:pPr>
            <w:r>
              <w:rPr>
                <w:b w:val="0"/>
                <w:sz w:val="22"/>
              </w:rPr>
              <w:t>A</w:t>
            </w:r>
            <w:r w:rsidRPr="00834E76">
              <w:rPr>
                <w:b w:val="0"/>
                <w:sz w:val="22"/>
              </w:rPr>
              <w:t>ttach a copy of your passport and evidence of</w:t>
            </w:r>
            <w:r w:rsidRPr="00834E76">
              <w:rPr>
                <w:sz w:val="22"/>
              </w:rPr>
              <w:t xml:space="preserve"> full-time</w:t>
            </w:r>
            <w:r>
              <w:rPr>
                <w:sz w:val="22"/>
              </w:rPr>
              <w:t xml:space="preserve"> </w:t>
            </w:r>
            <w:r w:rsidRPr="00834E76">
              <w:rPr>
                <w:b w:val="0"/>
                <w:sz w:val="22"/>
              </w:rPr>
              <w:t>study.</w:t>
            </w:r>
          </w:p>
        </w:tc>
      </w:tr>
    </w:tbl>
    <w:p w14:paraId="1F1E675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567"/>
        <w:gridCol w:w="5827"/>
      </w:tblGrid>
      <w:tr w:rsidR="009C220D" w:rsidRPr="005114CE" w14:paraId="5BD97B3B" w14:textId="77777777" w:rsidTr="0018730F">
        <w:trPr>
          <w:trHeight w:val="479"/>
        </w:trPr>
        <w:tc>
          <w:tcPr>
            <w:tcW w:w="2977" w:type="dxa"/>
            <w:vAlign w:val="center"/>
          </w:tcPr>
          <w:p w14:paraId="6C6EB451" w14:textId="77777777" w:rsidR="009C220D" w:rsidRPr="005114CE" w:rsidRDefault="00834E76" w:rsidP="008D53C1">
            <w:r>
              <w:t>United Kingdom Resident</w:t>
            </w:r>
          </w:p>
        </w:tc>
        <w:tc>
          <w:tcPr>
            <w:tcW w:w="709" w:type="dxa"/>
            <w:vAlign w:val="center"/>
          </w:tcPr>
          <w:p w14:paraId="6E08671B" w14:textId="77777777" w:rsidR="009C220D" w:rsidRPr="009C220D" w:rsidRDefault="009C220D" w:rsidP="0018730F">
            <w:pPr>
              <w:pStyle w:val="Checkbox"/>
            </w:pPr>
            <w:r>
              <w:t>YES</w:t>
            </w:r>
          </w:p>
          <w:p w14:paraId="5368755D" w14:textId="77777777" w:rsidR="009C220D" w:rsidRPr="005114CE" w:rsidRDefault="00724FA4" w:rsidP="0018730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67" w:type="dxa"/>
            <w:vAlign w:val="center"/>
          </w:tcPr>
          <w:p w14:paraId="696B42AE" w14:textId="77777777" w:rsidR="009C220D" w:rsidRPr="009C220D" w:rsidRDefault="009C220D" w:rsidP="0018730F">
            <w:pPr>
              <w:pStyle w:val="Checkbox"/>
            </w:pPr>
            <w:r>
              <w:t>NO</w:t>
            </w:r>
          </w:p>
          <w:p w14:paraId="52E9FB81" w14:textId="77777777" w:rsidR="009C220D" w:rsidRPr="005114CE" w:rsidRDefault="00724FA4" w:rsidP="0018730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827" w:type="dxa"/>
            <w:vAlign w:val="center"/>
          </w:tcPr>
          <w:p w14:paraId="75626C16" w14:textId="77777777" w:rsidR="009C220D" w:rsidRPr="005114CE" w:rsidRDefault="00834E76" w:rsidP="0018730F">
            <w:pPr>
              <w:jc w:val="center"/>
            </w:pPr>
            <w:r>
              <w:rPr>
                <w:sz w:val="22"/>
              </w:rPr>
              <w:t xml:space="preserve">Attach evidence of </w:t>
            </w:r>
            <w:r>
              <w:rPr>
                <w:b/>
                <w:sz w:val="22"/>
              </w:rPr>
              <w:t>full-time</w:t>
            </w:r>
            <w:r>
              <w:rPr>
                <w:sz w:val="22"/>
              </w:rPr>
              <w:t xml:space="preserve"> study.</w:t>
            </w:r>
          </w:p>
        </w:tc>
      </w:tr>
    </w:tbl>
    <w:p w14:paraId="41596E5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18730F" w:rsidRPr="005114CE" w14:paraId="31C41495" w14:textId="77777777" w:rsidTr="00AC431B">
        <w:trPr>
          <w:trHeight w:val="288"/>
        </w:trPr>
        <w:tc>
          <w:tcPr>
            <w:tcW w:w="10080" w:type="dxa"/>
            <w:vAlign w:val="bottom"/>
          </w:tcPr>
          <w:p w14:paraId="6EC11894" w14:textId="0A276752" w:rsidR="00C20E0B" w:rsidRDefault="0018730F" w:rsidP="0018730F">
            <w:pPr>
              <w:pStyle w:val="FieldText"/>
              <w:jc w:val="center"/>
            </w:pPr>
            <w:r w:rsidRPr="0018730F">
              <w:t>Evidence of Full-Time Study can be acquired from the University`s Info Hub</w:t>
            </w:r>
            <w:r w:rsidR="007456AE">
              <w:t xml:space="preserve"> or a copy of your Student Card</w:t>
            </w:r>
          </w:p>
          <w:p w14:paraId="5B644BFD" w14:textId="3224D373" w:rsidR="00C20E0B" w:rsidRPr="0018730F" w:rsidRDefault="00C20E0B" w:rsidP="00D77670">
            <w:pPr>
              <w:pStyle w:val="FieldText"/>
            </w:pPr>
          </w:p>
        </w:tc>
      </w:tr>
      <w:tr w:rsidR="00650498" w:rsidRPr="005114CE" w14:paraId="34CB9028" w14:textId="77777777" w:rsidTr="00AC431B">
        <w:trPr>
          <w:trHeight w:val="288"/>
        </w:trPr>
        <w:tc>
          <w:tcPr>
            <w:tcW w:w="10080" w:type="dxa"/>
            <w:vAlign w:val="bottom"/>
          </w:tcPr>
          <w:p w14:paraId="03FC6B0E" w14:textId="77777777" w:rsidR="00650498" w:rsidRDefault="00650498" w:rsidP="00650498">
            <w:pPr>
              <w:pStyle w:val="FieldText"/>
            </w:pPr>
            <w:r>
              <w:rPr>
                <w:b w:val="0"/>
              </w:rPr>
              <w:t>*</w:t>
            </w:r>
            <w:r>
              <w:t xml:space="preserve"> By providing this email you consent to us using this for all communication and agree to make us aware of any changes that may occur.</w:t>
            </w:r>
          </w:p>
          <w:p w14:paraId="72138F54" w14:textId="77777777" w:rsidR="00530303" w:rsidRDefault="00530303" w:rsidP="00650498">
            <w:pPr>
              <w:pStyle w:val="FieldText"/>
            </w:pPr>
          </w:p>
          <w:p w14:paraId="703F0543" w14:textId="77777777" w:rsidR="00530303" w:rsidRDefault="00530303" w:rsidP="00650498">
            <w:pPr>
              <w:pStyle w:val="FieldText"/>
            </w:pPr>
          </w:p>
          <w:p w14:paraId="60AAFEA1" w14:textId="77777777" w:rsidR="00E74265" w:rsidRDefault="00E74265" w:rsidP="00650498">
            <w:pPr>
              <w:pStyle w:val="FieldText"/>
            </w:pPr>
          </w:p>
          <w:p w14:paraId="1A4929BE" w14:textId="77777777" w:rsidR="00E74265" w:rsidRDefault="00E74265" w:rsidP="00650498">
            <w:pPr>
              <w:pStyle w:val="FieldText"/>
            </w:pPr>
          </w:p>
          <w:p w14:paraId="43341B1A" w14:textId="77777777" w:rsidR="00B94D11" w:rsidRDefault="00B94D11" w:rsidP="00650498">
            <w:pPr>
              <w:pStyle w:val="FieldText"/>
            </w:pPr>
          </w:p>
          <w:p w14:paraId="4E454DD8" w14:textId="77777777" w:rsidR="00B94D11" w:rsidRDefault="00B94D11" w:rsidP="00650498">
            <w:pPr>
              <w:pStyle w:val="FieldText"/>
            </w:pPr>
          </w:p>
          <w:p w14:paraId="4B70787F" w14:textId="1AF73F6E" w:rsidR="00E74265" w:rsidRPr="0018730F" w:rsidRDefault="00E74265" w:rsidP="00650498">
            <w:pPr>
              <w:pStyle w:val="FieldText"/>
            </w:pPr>
          </w:p>
        </w:tc>
      </w:tr>
    </w:tbl>
    <w:p w14:paraId="4A5672A4" w14:textId="77777777" w:rsidR="00330050" w:rsidRDefault="00330050" w:rsidP="00330050">
      <w:pPr>
        <w:pStyle w:val="Heading2"/>
      </w:pPr>
      <w:r>
        <w:lastRenderedPageBreak/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01CAC5B1" w14:textId="77777777" w:rsidTr="00DA48AF">
        <w:trPr>
          <w:trHeight w:val="432"/>
        </w:trPr>
        <w:tc>
          <w:tcPr>
            <w:tcW w:w="1332" w:type="dxa"/>
            <w:vAlign w:val="center"/>
          </w:tcPr>
          <w:p w14:paraId="7178E799" w14:textId="77777777" w:rsidR="000F2DF4" w:rsidRPr="005114CE" w:rsidRDefault="000C0775" w:rsidP="005C723C">
            <w:r>
              <w:t>Student ID Number:</w:t>
            </w:r>
          </w:p>
        </w:tc>
        <w:sdt>
          <w:sdtPr>
            <w:id w:val="-1716574736"/>
            <w:placeholder>
              <w:docPart w:val="7509DB832EE7403EAACC8590529BAF3D"/>
            </w:placeholder>
            <w:showingPlcHdr/>
            <w:text/>
          </w:sdtPr>
          <w:sdtContent>
            <w:tc>
              <w:tcPr>
                <w:tcW w:w="2782" w:type="dxa"/>
                <w:tcBorders>
                  <w:bottom w:val="single" w:sz="4" w:space="0" w:color="auto"/>
                </w:tcBorders>
                <w:vAlign w:val="center"/>
              </w:tcPr>
              <w:p w14:paraId="4659D99C" w14:textId="57974BF4" w:rsidR="000F2DF4" w:rsidRPr="005114CE" w:rsidRDefault="00425C41" w:rsidP="00DA48AF">
                <w:pPr>
                  <w:pStyle w:val="FieldText"/>
                  <w:jc w:val="center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0" w:type="dxa"/>
            <w:vAlign w:val="center"/>
          </w:tcPr>
          <w:p w14:paraId="7FFE076A" w14:textId="77777777" w:rsidR="000F2DF4" w:rsidRPr="005114CE" w:rsidRDefault="000C0775" w:rsidP="000C0775">
            <w:pPr>
              <w:pStyle w:val="Heading4"/>
              <w:jc w:val="center"/>
            </w:pPr>
            <w:r>
              <w:t>University</w:t>
            </w:r>
            <w:r w:rsidR="000F2DF4" w:rsidRPr="005114CE">
              <w:t>:</w:t>
            </w:r>
          </w:p>
        </w:tc>
        <w:sdt>
          <w:sdtPr>
            <w:id w:val="-1041520613"/>
            <w:placeholder>
              <w:docPart w:val="59BFCC3165514F8797D2F8EFEF0B0E8A"/>
            </w:placeholder>
            <w:showingPlcHdr/>
            <w:text/>
          </w:sdtPr>
          <w:sdtContent>
            <w:tc>
              <w:tcPr>
                <w:tcW w:w="5046" w:type="dxa"/>
                <w:tcBorders>
                  <w:bottom w:val="single" w:sz="4" w:space="0" w:color="auto"/>
                </w:tcBorders>
                <w:vAlign w:val="center"/>
              </w:tcPr>
              <w:p w14:paraId="4F6F743A" w14:textId="025807BD" w:rsidR="000F2DF4" w:rsidRPr="005114CE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0ECB00" w14:textId="77777777" w:rsidR="00330050" w:rsidRDefault="00330050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1170"/>
        <w:gridCol w:w="1170"/>
        <w:gridCol w:w="1170"/>
        <w:gridCol w:w="1843"/>
        <w:gridCol w:w="506"/>
        <w:gridCol w:w="506"/>
        <w:gridCol w:w="506"/>
        <w:gridCol w:w="507"/>
        <w:gridCol w:w="506"/>
        <w:gridCol w:w="506"/>
        <w:gridCol w:w="507"/>
      </w:tblGrid>
      <w:tr w:rsidR="00F43B73" w:rsidRPr="00613129" w14:paraId="49C43EFC" w14:textId="77777777" w:rsidTr="00127EA8">
        <w:tc>
          <w:tcPr>
            <w:tcW w:w="1169" w:type="dxa"/>
            <w:vAlign w:val="center"/>
          </w:tcPr>
          <w:p w14:paraId="618EA594" w14:textId="77777777" w:rsidR="00F43B73" w:rsidRPr="005114CE" w:rsidRDefault="00F43B73" w:rsidP="005C723C">
            <w:r w:rsidRPr="005114CE">
              <w:t>From:</w:t>
            </w:r>
          </w:p>
        </w:tc>
        <w:sdt>
          <w:sdtPr>
            <w:id w:val="-1435130783"/>
            <w:placeholder>
              <w:docPart w:val="21A5A92BC6EA47089C6FE78DBFE13E8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70" w:type="dxa"/>
                <w:tcBorders>
                  <w:bottom w:val="single" w:sz="4" w:space="0" w:color="auto"/>
                </w:tcBorders>
                <w:vAlign w:val="center"/>
              </w:tcPr>
              <w:p w14:paraId="387302CC" w14:textId="14FDAB69" w:rsidR="00F43B73" w:rsidRPr="005114CE" w:rsidRDefault="00127EA8" w:rsidP="00127EA8">
                <w:pPr>
                  <w:pStyle w:val="FieldText"/>
                  <w:jc w:val="center"/>
                </w:pPr>
                <w:r w:rsidRPr="00230F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70" w:type="dxa"/>
            <w:vAlign w:val="center"/>
          </w:tcPr>
          <w:p w14:paraId="2F3F1265" w14:textId="77777777" w:rsidR="00F43B73" w:rsidRPr="005114CE" w:rsidRDefault="00F43B73" w:rsidP="00F43B73">
            <w:pPr>
              <w:pStyle w:val="Heading4"/>
              <w:jc w:val="center"/>
            </w:pPr>
            <w:r w:rsidRPr="005114CE">
              <w:t>To:</w:t>
            </w:r>
          </w:p>
        </w:tc>
        <w:sdt>
          <w:sdtPr>
            <w:rPr>
              <w:b/>
              <w:sz w:val="19"/>
            </w:rPr>
            <w:id w:val="-799062937"/>
            <w:placeholder>
              <w:docPart w:val="7EC35E54228F4371899F831678754F85"/>
            </w:placeholder>
            <w:showingPlcHdr/>
            <w:date w:fullDate="2017-07-03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70" w:type="dxa"/>
                <w:tcBorders>
                  <w:bottom w:val="single" w:sz="4" w:space="0" w:color="auto"/>
                </w:tcBorders>
                <w:vAlign w:val="center"/>
              </w:tcPr>
              <w:p w14:paraId="21B16EB5" w14:textId="6547A907" w:rsidR="00F43B73" w:rsidRPr="005114CE" w:rsidRDefault="00127EA8" w:rsidP="00617C65">
                <w:pPr>
                  <w:pStyle w:val="Checkbox"/>
                </w:pPr>
                <w:r w:rsidRPr="00127EA8">
                  <w:rPr>
                    <w:rStyle w:val="PlaceholderText"/>
                    <w:b/>
                    <w:sz w:val="19"/>
                  </w:rPr>
                  <w:t>Click or tap to enter a date.</w:t>
                </w:r>
              </w:p>
            </w:tc>
          </w:sdtContent>
        </w:sdt>
        <w:tc>
          <w:tcPr>
            <w:tcW w:w="1843" w:type="dxa"/>
            <w:vAlign w:val="center"/>
          </w:tcPr>
          <w:p w14:paraId="2EF0CA35" w14:textId="77777777" w:rsidR="00F43B73" w:rsidRPr="005114CE" w:rsidRDefault="00F43B73" w:rsidP="00F43B73">
            <w:pPr>
              <w:pStyle w:val="Heading4"/>
              <w:jc w:val="center"/>
            </w:pPr>
            <w:r>
              <w:t>Year of Study: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668A0C6C" w14:textId="77777777" w:rsidR="00F43B73" w:rsidRPr="009C220D" w:rsidRDefault="00F43B73" w:rsidP="00F43B73">
            <w:pPr>
              <w:pStyle w:val="Checkbox"/>
            </w:pPr>
            <w:r>
              <w:t>1st</w:t>
            </w:r>
          </w:p>
          <w:p w14:paraId="590B7BC7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28985464" w14:textId="77777777" w:rsidR="00F43B73" w:rsidRPr="009C220D" w:rsidRDefault="00F43B73" w:rsidP="00F43B73">
            <w:pPr>
              <w:pStyle w:val="Checkbox"/>
            </w:pPr>
            <w:r>
              <w:t>2nd</w:t>
            </w:r>
          </w:p>
          <w:p w14:paraId="76EA44A9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1458FA6A" w14:textId="77777777" w:rsidR="00F43B73" w:rsidRPr="009C220D" w:rsidRDefault="00F43B73" w:rsidP="00F43B73">
            <w:pPr>
              <w:pStyle w:val="Checkbox"/>
            </w:pPr>
            <w:r>
              <w:t>3rd</w:t>
            </w:r>
          </w:p>
          <w:p w14:paraId="348B6117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62188C1D" w14:textId="77777777" w:rsidR="00F43B73" w:rsidRPr="009C220D" w:rsidRDefault="00F43B73" w:rsidP="00F43B73">
            <w:pPr>
              <w:pStyle w:val="Checkbox"/>
            </w:pPr>
            <w:r>
              <w:t>4th</w:t>
            </w:r>
          </w:p>
          <w:p w14:paraId="62C42FCA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1B6A50DF" w14:textId="77777777" w:rsidR="00F43B73" w:rsidRPr="009C220D" w:rsidRDefault="00F43B73" w:rsidP="00F43B73">
            <w:pPr>
              <w:pStyle w:val="Checkbox"/>
            </w:pPr>
            <w:r>
              <w:t>5th</w:t>
            </w:r>
          </w:p>
          <w:p w14:paraId="58AD317C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07503DEA" w14:textId="77777777" w:rsidR="00F43B73" w:rsidRPr="009C220D" w:rsidRDefault="00F43B73" w:rsidP="00F43B73">
            <w:pPr>
              <w:pStyle w:val="Checkbox"/>
            </w:pPr>
            <w:r>
              <w:t>PG</w:t>
            </w:r>
          </w:p>
          <w:p w14:paraId="2C63E1A5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0ED45428" w14:textId="77777777" w:rsidR="00F43B73" w:rsidRPr="009C220D" w:rsidRDefault="00F43B73" w:rsidP="00F43B73">
            <w:pPr>
              <w:pStyle w:val="Checkbox"/>
            </w:pPr>
            <w:r>
              <w:t>PhD</w:t>
            </w:r>
          </w:p>
          <w:p w14:paraId="02AD3483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08B128A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237"/>
      </w:tblGrid>
      <w:tr w:rsidR="00F43B73" w:rsidRPr="00613129" w14:paraId="59302F29" w14:textId="77777777" w:rsidTr="00DA48AF">
        <w:trPr>
          <w:trHeight w:val="288"/>
        </w:trPr>
        <w:tc>
          <w:tcPr>
            <w:tcW w:w="1843" w:type="dxa"/>
            <w:vAlign w:val="center"/>
          </w:tcPr>
          <w:p w14:paraId="0F70AC97" w14:textId="77777777" w:rsidR="00F43B73" w:rsidRPr="005114CE" w:rsidRDefault="00F43B73" w:rsidP="005C723C">
            <w:r>
              <w:t>Degree Persuaded:</w:t>
            </w:r>
          </w:p>
        </w:tc>
        <w:sdt>
          <w:sdtPr>
            <w:id w:val="2101832139"/>
            <w:placeholder>
              <w:docPart w:val="9E5DD005510C4C76993B9D14A89B68F1"/>
            </w:placeholder>
            <w:showingPlcHdr/>
            <w:text/>
          </w:sdtPr>
          <w:sdtContent>
            <w:tc>
              <w:tcPr>
                <w:tcW w:w="8237" w:type="dxa"/>
                <w:tcBorders>
                  <w:bottom w:val="single" w:sz="4" w:space="0" w:color="auto"/>
                </w:tcBorders>
                <w:vAlign w:val="center"/>
              </w:tcPr>
              <w:p w14:paraId="7099D93F" w14:textId="2A76E5FB" w:rsidR="00F43B73" w:rsidRPr="005114CE" w:rsidRDefault="00127EA8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E41DE5" w14:textId="77777777" w:rsidR="00330050" w:rsidRDefault="000C0775" w:rsidP="000C0775">
      <w:pPr>
        <w:pStyle w:val="Heading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Next to Kin</w:t>
      </w:r>
    </w:p>
    <w:p w14:paraId="6A5BA9D7" w14:textId="77777777" w:rsidR="00330050" w:rsidRDefault="00330050" w:rsidP="00490804">
      <w:pPr>
        <w:pStyle w:val="Italic"/>
      </w:pPr>
      <w:r w:rsidRPr="007F3D5B">
        <w:t xml:space="preserve">Please </w:t>
      </w:r>
      <w:r w:rsidR="00F43B73">
        <w:t>enter the details of your next to kin (parents, guardian, etc.)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14:paraId="1B93F523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598F7A2A" w14:textId="77777777" w:rsidR="000F2DF4" w:rsidRPr="005114CE" w:rsidRDefault="000F2DF4" w:rsidP="005C723C">
            <w:r w:rsidRPr="005114CE">
              <w:t>Full Name:</w:t>
            </w:r>
          </w:p>
        </w:tc>
        <w:sdt>
          <w:sdtPr>
            <w:id w:val="2127197937"/>
            <w:placeholder>
              <w:docPart w:val="E5FF26628ACA413FB3E548E83E64F4A8"/>
            </w:placeholder>
            <w:showingPlcHdr/>
            <w:text/>
          </w:sdtPr>
          <w:sdtContent>
            <w:tc>
              <w:tcPr>
                <w:tcW w:w="5588" w:type="dxa"/>
                <w:tcBorders>
                  <w:bottom w:val="single" w:sz="4" w:space="0" w:color="auto"/>
                </w:tcBorders>
                <w:vAlign w:val="center"/>
              </w:tcPr>
              <w:p w14:paraId="704E8E06" w14:textId="0881ED2A" w:rsidR="000F2DF4" w:rsidRPr="009C220D" w:rsidRDefault="00425C41" w:rsidP="00425C41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10AB642F" w14:textId="77777777" w:rsidR="000F2DF4" w:rsidRPr="005114CE" w:rsidRDefault="000D2539" w:rsidP="005C723C">
            <w:pPr>
              <w:pStyle w:val="Heading4"/>
              <w:jc w:val="left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1723563392"/>
            <w:placeholder>
              <w:docPart w:val="609590F9E7904B4D97D86D8168E7C547"/>
            </w:placeholder>
            <w:showingPlcHdr/>
            <w:text/>
          </w:sdtPr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center"/>
              </w:tcPr>
              <w:p w14:paraId="1A2F170C" w14:textId="196351BE" w:rsidR="000F2DF4" w:rsidRPr="009C220D" w:rsidRDefault="00425C41" w:rsidP="00DA48AF">
                <w:pPr>
                  <w:pStyle w:val="FieldText"/>
                  <w:jc w:val="center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DF4" w:rsidRPr="005114CE" w14:paraId="519C7148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16300806" w14:textId="77777777" w:rsidR="000F2DF4" w:rsidRPr="005114CE" w:rsidRDefault="000C0775" w:rsidP="005C723C">
            <w:r>
              <w:t>Address:</w:t>
            </w:r>
          </w:p>
        </w:tc>
        <w:sdt>
          <w:sdtPr>
            <w:id w:val="-1196069528"/>
            <w:placeholder>
              <w:docPart w:val="380064E78ECF49EC8BF518EAD1138467"/>
            </w:placeholder>
            <w:showingPlcHdr/>
            <w:text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B08C85" w14:textId="4F1F1160" w:rsidR="000F2DF4" w:rsidRPr="009C220D" w:rsidRDefault="00425C41" w:rsidP="00425C41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4F0BA8F3" w14:textId="77777777" w:rsidR="000F2DF4" w:rsidRPr="005114CE" w:rsidRDefault="000F2DF4" w:rsidP="005C723C">
            <w:pPr>
              <w:pStyle w:val="Heading4"/>
              <w:jc w:val="left"/>
            </w:pPr>
            <w:r w:rsidRPr="005114CE">
              <w:t>Phone:</w:t>
            </w:r>
          </w:p>
        </w:tc>
        <w:sdt>
          <w:sdtPr>
            <w:id w:val="974956478"/>
            <w:placeholder>
              <w:docPart w:val="960FD469FC0B4074A716352A08B4EDEB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5D5BEE" w14:textId="48C0DFCF" w:rsidR="000F2DF4" w:rsidRPr="009C220D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5114CE" w14:paraId="6C71081F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79B2BD5B" w14:textId="77777777" w:rsidR="000D2539" w:rsidRPr="005114CE" w:rsidRDefault="00AC431B" w:rsidP="005C723C">
            <w:r>
              <w:t>City:</w:t>
            </w:r>
          </w:p>
        </w:tc>
        <w:sdt>
          <w:sdtPr>
            <w:id w:val="-1784102886"/>
            <w:placeholder>
              <w:docPart w:val="E51CC9ECC2F9456286E6B7B193091CCD"/>
            </w:placeholder>
            <w:showingPlcHdr/>
            <w:text/>
          </w:sdtPr>
          <w:sdtContent>
            <w:tc>
              <w:tcPr>
                <w:tcW w:w="900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91742F8" w14:textId="74F95296" w:rsidR="000D2539" w:rsidRPr="005114CE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B73" w:rsidRPr="005114CE" w14:paraId="7B524495" w14:textId="77777777" w:rsidTr="00D15CD7">
        <w:trPr>
          <w:trHeight w:val="360"/>
        </w:trPr>
        <w:tc>
          <w:tcPr>
            <w:tcW w:w="1072" w:type="dxa"/>
            <w:vAlign w:val="center"/>
          </w:tcPr>
          <w:p w14:paraId="475179E8" w14:textId="77777777" w:rsidR="00F43B73" w:rsidRDefault="00AC431B" w:rsidP="005C723C">
            <w:r>
              <w:t>Postcode:</w:t>
            </w:r>
          </w:p>
        </w:tc>
        <w:sdt>
          <w:sdtPr>
            <w:id w:val="514666077"/>
            <w:placeholder>
              <w:docPart w:val="6B3744E0A00D409C8914968D83A8F14E"/>
            </w:placeholder>
            <w:showingPlcHdr/>
            <w:text/>
          </w:sdtPr>
          <w:sdtContent>
            <w:tc>
              <w:tcPr>
                <w:tcW w:w="900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BEA1CF" w14:textId="640A1DFA" w:rsidR="00F43B73" w:rsidRPr="005114CE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5CD7" w:rsidRPr="005114CE" w14:paraId="62A3A833" w14:textId="77777777" w:rsidTr="00D15CD7">
        <w:trPr>
          <w:trHeight w:val="360"/>
        </w:trPr>
        <w:tc>
          <w:tcPr>
            <w:tcW w:w="1072" w:type="dxa"/>
            <w:vAlign w:val="center"/>
          </w:tcPr>
          <w:p w14:paraId="1E1E05C9" w14:textId="77777777" w:rsidR="00D15CD7" w:rsidRDefault="00D15CD7" w:rsidP="00197765"/>
        </w:tc>
        <w:tc>
          <w:tcPr>
            <w:tcW w:w="9008" w:type="dxa"/>
            <w:gridSpan w:val="3"/>
            <w:tcBorders>
              <w:top w:val="single" w:sz="4" w:space="0" w:color="auto"/>
            </w:tcBorders>
            <w:vAlign w:val="center"/>
          </w:tcPr>
          <w:p w14:paraId="00D0BB07" w14:textId="77777777" w:rsidR="00D15CD7" w:rsidRDefault="00D15CD7" w:rsidP="00DA48AF">
            <w:pPr>
              <w:pStyle w:val="FieldText"/>
            </w:pPr>
          </w:p>
        </w:tc>
      </w:tr>
    </w:tbl>
    <w:p w14:paraId="3B789042" w14:textId="77777777" w:rsidR="00AC431B" w:rsidRDefault="00AC431B" w:rsidP="00AC431B">
      <w:pPr>
        <w:pStyle w:val="Heading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Guarantor</w:t>
      </w:r>
    </w:p>
    <w:p w14:paraId="1B431037" w14:textId="77777777" w:rsidR="00AC431B" w:rsidRDefault="00AC431B" w:rsidP="00AC431B">
      <w:pPr>
        <w:pStyle w:val="Italic"/>
      </w:pPr>
      <w:r>
        <w:t xml:space="preserve">Please enter the details of your guarantor. </w:t>
      </w:r>
      <w:r w:rsidRPr="00AC431B">
        <w:t>Guarantor to be in full-time employment and a home owner.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4504"/>
        <w:gridCol w:w="945"/>
        <w:gridCol w:w="1307"/>
        <w:gridCol w:w="252"/>
        <w:gridCol w:w="2000"/>
      </w:tblGrid>
      <w:tr w:rsidR="00453B58" w:rsidRPr="005114CE" w14:paraId="48B4E243" w14:textId="77777777" w:rsidTr="00430549">
        <w:trPr>
          <w:trHeight w:val="360"/>
        </w:trPr>
        <w:tc>
          <w:tcPr>
            <w:tcW w:w="1072" w:type="dxa"/>
            <w:vAlign w:val="center"/>
          </w:tcPr>
          <w:p w14:paraId="76D1D875" w14:textId="77777777" w:rsidR="00453B58" w:rsidRPr="005114CE" w:rsidRDefault="00453B58" w:rsidP="00453B58">
            <w:r w:rsidRPr="005114CE">
              <w:t>Full Name:</w:t>
            </w:r>
          </w:p>
        </w:tc>
        <w:sdt>
          <w:sdtPr>
            <w:id w:val="-2064241560"/>
            <w:placeholder>
              <w:docPart w:val="433BF591661947749EEDBD7DD0091EA3"/>
            </w:placeholder>
            <w:showingPlcHdr/>
            <w:text/>
          </w:sdtPr>
          <w:sdtContent>
            <w:tc>
              <w:tcPr>
                <w:tcW w:w="544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B69EF78" w14:textId="5EB2876D" w:rsidR="00453B58" w:rsidRPr="009C220D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5A14CF3F" w14:textId="329DE561" w:rsidR="00453B58" w:rsidRPr="005114CE" w:rsidRDefault="00453B58" w:rsidP="00453B58">
            <w:pPr>
              <w:pStyle w:val="Heading4"/>
              <w:jc w:val="center"/>
            </w:pPr>
            <w:r>
              <w:t xml:space="preserve">Mobile </w:t>
            </w:r>
            <w:r w:rsidRPr="005114CE">
              <w:t>Phone:</w:t>
            </w:r>
          </w:p>
        </w:tc>
        <w:sdt>
          <w:sdtPr>
            <w:id w:val="1796950633"/>
            <w:placeholder>
              <w:docPart w:val="6CE91528EAFA43C8A24F096AE1AF6864"/>
            </w:placeholder>
            <w:showingPlcHdr/>
            <w:text/>
          </w:sdtPr>
          <w:sdtContent>
            <w:tc>
              <w:tcPr>
                <w:tcW w:w="2000" w:type="dxa"/>
                <w:vAlign w:val="center"/>
              </w:tcPr>
              <w:p w14:paraId="6B5F7914" w14:textId="65CD7EC0" w:rsidR="00453B58" w:rsidRPr="009C220D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3B58" w:rsidRPr="005114CE" w14:paraId="78E8E5D5" w14:textId="77777777" w:rsidTr="00453B58">
        <w:trPr>
          <w:trHeight w:val="360"/>
        </w:trPr>
        <w:tc>
          <w:tcPr>
            <w:tcW w:w="1072" w:type="dxa"/>
            <w:vAlign w:val="center"/>
          </w:tcPr>
          <w:p w14:paraId="5E58F0B1" w14:textId="77777777" w:rsidR="00453B58" w:rsidRPr="005114CE" w:rsidRDefault="00453B58" w:rsidP="00453B58">
            <w:r>
              <w:t>Address:</w:t>
            </w:r>
          </w:p>
        </w:tc>
        <w:sdt>
          <w:sdtPr>
            <w:id w:val="-427194198"/>
            <w:placeholder>
              <w:docPart w:val="71D7FA8E5F854159B67EE2D5D24D0FBB"/>
            </w:placeholder>
            <w:showingPlcHdr/>
            <w:text/>
          </w:sdtPr>
          <w:sdtContent>
            <w:tc>
              <w:tcPr>
                <w:tcW w:w="544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1693AA" w14:textId="2EFB672C" w:rsidR="00453B58" w:rsidRPr="009C220D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1E2BA0AD" w14:textId="791B0D13" w:rsidR="00453B58" w:rsidRPr="005114CE" w:rsidRDefault="00453B58" w:rsidP="00453B58">
            <w:pPr>
              <w:pStyle w:val="Heading4"/>
              <w:jc w:val="left"/>
            </w:pPr>
            <w:r w:rsidRPr="00AC431B">
              <w:t xml:space="preserve">Landline </w:t>
            </w:r>
            <w:r>
              <w:t>Phone:</w:t>
            </w:r>
          </w:p>
        </w:tc>
        <w:sdt>
          <w:sdtPr>
            <w:id w:val="-310024151"/>
            <w:placeholder>
              <w:docPart w:val="4AEFE7B0AE2A4E1DA9A75FD307815767"/>
            </w:placeholder>
            <w:showingPlcHdr/>
            <w:text/>
          </w:sdtPr>
          <w:sdtContent>
            <w:tc>
              <w:tcPr>
                <w:tcW w:w="2000" w:type="dxa"/>
                <w:vAlign w:val="center"/>
              </w:tcPr>
              <w:p w14:paraId="0ABFBE01" w14:textId="7C49857C" w:rsidR="00453B58" w:rsidRPr="009C220D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3B58" w:rsidRPr="005114CE" w14:paraId="33049BF8" w14:textId="77777777" w:rsidTr="00453B58">
        <w:trPr>
          <w:trHeight w:val="360"/>
        </w:trPr>
        <w:tc>
          <w:tcPr>
            <w:tcW w:w="1072" w:type="dxa"/>
            <w:vAlign w:val="center"/>
          </w:tcPr>
          <w:p w14:paraId="19C6026F" w14:textId="77777777" w:rsidR="00453B58" w:rsidRPr="005114CE" w:rsidRDefault="00453B58" w:rsidP="00453B58">
            <w:r>
              <w:t>City:</w:t>
            </w:r>
          </w:p>
        </w:tc>
        <w:sdt>
          <w:sdtPr>
            <w:id w:val="-1937892499"/>
            <w:placeholder>
              <w:docPart w:val="71CA50FFF7BA4B2E8B704EDA03F4C4EA"/>
            </w:placeholder>
            <w:showingPlcHdr/>
            <w:text/>
          </w:sdtPr>
          <w:sdtContent>
            <w:tc>
              <w:tcPr>
                <w:tcW w:w="544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581F15" w14:textId="262B8BCC" w:rsidR="00453B58" w:rsidRPr="005114CE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3BAD62C3" w14:textId="4E32BC51" w:rsidR="00453B58" w:rsidRPr="00AC431B" w:rsidRDefault="00453B58" w:rsidP="00453B58">
            <w:pPr>
              <w:pStyle w:val="FieldText"/>
              <w:rPr>
                <w:b w:val="0"/>
              </w:rPr>
            </w:pPr>
          </w:p>
        </w:tc>
        <w:tc>
          <w:tcPr>
            <w:tcW w:w="2000" w:type="dxa"/>
            <w:vAlign w:val="center"/>
          </w:tcPr>
          <w:p w14:paraId="05B2AF88" w14:textId="30768756" w:rsidR="00453B58" w:rsidRPr="005114CE" w:rsidRDefault="00453B58" w:rsidP="00453B58">
            <w:pPr>
              <w:pStyle w:val="FieldText"/>
            </w:pPr>
          </w:p>
        </w:tc>
      </w:tr>
      <w:tr w:rsidR="00453B58" w:rsidRPr="005114CE" w14:paraId="634D42C6" w14:textId="688F8866" w:rsidTr="00430549">
        <w:trPr>
          <w:trHeight w:val="360"/>
        </w:trPr>
        <w:tc>
          <w:tcPr>
            <w:tcW w:w="1072" w:type="dxa"/>
            <w:vAlign w:val="center"/>
          </w:tcPr>
          <w:p w14:paraId="52E04F56" w14:textId="77777777" w:rsidR="00453B58" w:rsidRDefault="00453B58" w:rsidP="00453B58">
            <w:r>
              <w:t>Postcode:</w:t>
            </w:r>
          </w:p>
        </w:tc>
        <w:sdt>
          <w:sdtPr>
            <w:id w:val="2131362916"/>
            <w:placeholder>
              <w:docPart w:val="F300CC0772014064ACA78DC91612EDF4"/>
            </w:placeholder>
            <w:showingPlcHdr/>
            <w:text/>
          </w:sdtPr>
          <w:sdtContent>
            <w:tc>
              <w:tcPr>
                <w:tcW w:w="450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5072B5" w14:textId="0B595780" w:rsidR="00453B58" w:rsidRPr="005114CE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EE5E" w14:textId="77777777" w:rsidR="00453B58" w:rsidRPr="005114CE" w:rsidRDefault="00453B58" w:rsidP="00453B58">
            <w:pPr>
              <w:pStyle w:val="FieldText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0A138" w14:textId="7BBAE4DD" w:rsidR="00453B58" w:rsidRPr="005114CE" w:rsidRDefault="00453B58" w:rsidP="00453B58">
            <w:pPr>
              <w:pStyle w:val="FieldText"/>
            </w:pPr>
          </w:p>
        </w:tc>
      </w:tr>
      <w:tr w:rsidR="00453B58" w:rsidRPr="005114CE" w14:paraId="51A82D0E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2607888A" w14:textId="77777777" w:rsidR="00453B58" w:rsidRDefault="00453B58" w:rsidP="00453B58">
            <w:r>
              <w:t>Email:</w:t>
            </w:r>
          </w:p>
        </w:tc>
        <w:sdt>
          <w:sdtPr>
            <w:id w:val="-970440124"/>
            <w:placeholder>
              <w:docPart w:val="09A5144723B546AFBB287EAFADECDAA0"/>
            </w:placeholder>
            <w:showingPlcHdr/>
            <w:text/>
          </w:sdtPr>
          <w:sdtContent>
            <w:tc>
              <w:tcPr>
                <w:tcW w:w="900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A0DE21D" w14:textId="7CF6DAD7" w:rsidR="00453B58" w:rsidRPr="005114CE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3B58" w:rsidRPr="005114CE" w14:paraId="7AA6C4B7" w14:textId="77777777" w:rsidTr="00AC431B">
        <w:trPr>
          <w:trHeight w:val="360"/>
        </w:trPr>
        <w:tc>
          <w:tcPr>
            <w:tcW w:w="10080" w:type="dxa"/>
            <w:gridSpan w:val="6"/>
            <w:vAlign w:val="center"/>
          </w:tcPr>
          <w:p w14:paraId="3BD5469B" w14:textId="77777777" w:rsidR="00453B58" w:rsidRDefault="00453B58" w:rsidP="00453B58">
            <w:pPr>
              <w:pStyle w:val="FieldText"/>
              <w:jc w:val="center"/>
            </w:pPr>
          </w:p>
          <w:p w14:paraId="00027DF5" w14:textId="77777777" w:rsidR="00453B58" w:rsidRPr="005114CE" w:rsidRDefault="00453B58" w:rsidP="00453B58">
            <w:pPr>
              <w:pStyle w:val="FieldText"/>
              <w:jc w:val="center"/>
            </w:pPr>
            <w:r>
              <w:t>I hereby consent to allowing Hunter Construction Aberdeen Ltd. to approach my Guarantors for any information required.</w:t>
            </w:r>
          </w:p>
        </w:tc>
      </w:tr>
    </w:tbl>
    <w:p w14:paraId="6AD5A0D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858"/>
        <w:gridCol w:w="858"/>
      </w:tblGrid>
      <w:tr w:rsidR="00AC431B" w:rsidRPr="00613129" w14:paraId="6AD99ADA" w14:textId="77777777" w:rsidTr="00D15CD7">
        <w:trPr>
          <w:trHeight w:val="288"/>
        </w:trPr>
        <w:tc>
          <w:tcPr>
            <w:tcW w:w="8364" w:type="dxa"/>
            <w:vAlign w:val="center"/>
          </w:tcPr>
          <w:p w14:paraId="2087F8DA" w14:textId="77777777" w:rsidR="00AC431B" w:rsidRPr="00AC431B" w:rsidRDefault="00AC431B" w:rsidP="00D15CD7">
            <w:pPr>
              <w:pStyle w:val="FieldText"/>
              <w:rPr>
                <w:b w:val="0"/>
              </w:rPr>
            </w:pPr>
            <w:r w:rsidRPr="00AC431B">
              <w:rPr>
                <w:b w:val="0"/>
              </w:rPr>
              <w:t>Do you have any Medical Conditions or Disabilities that we should be made aware of?</w:t>
            </w:r>
          </w:p>
        </w:tc>
        <w:tc>
          <w:tcPr>
            <w:tcW w:w="858" w:type="dxa"/>
            <w:vAlign w:val="center"/>
          </w:tcPr>
          <w:p w14:paraId="1B628536" w14:textId="77777777" w:rsidR="00AC431B" w:rsidRPr="00D6155E" w:rsidRDefault="00AC431B" w:rsidP="00AC431B">
            <w:pPr>
              <w:pStyle w:val="Checkbox"/>
            </w:pPr>
            <w:r w:rsidRPr="00D6155E">
              <w:t>YES</w:t>
            </w:r>
          </w:p>
          <w:p w14:paraId="2D9D1D12" w14:textId="77777777" w:rsidR="00AC431B" w:rsidRPr="005114CE" w:rsidRDefault="00AC431B" w:rsidP="00AC431B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8" w:type="dxa"/>
            <w:vAlign w:val="center"/>
          </w:tcPr>
          <w:p w14:paraId="7F70F4B5" w14:textId="77777777" w:rsidR="00AC431B" w:rsidRPr="009C220D" w:rsidRDefault="00AC431B" w:rsidP="00AC431B">
            <w:pPr>
              <w:pStyle w:val="Checkbox"/>
            </w:pPr>
            <w:r>
              <w:t>NO</w:t>
            </w:r>
          </w:p>
          <w:p w14:paraId="2B68B44C" w14:textId="77777777" w:rsidR="00AC431B" w:rsidRPr="00D6155E" w:rsidRDefault="00AC431B" w:rsidP="00AC431B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</w:p>
        </w:tc>
      </w:tr>
    </w:tbl>
    <w:p w14:paraId="391695D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858"/>
        <w:gridCol w:w="858"/>
      </w:tblGrid>
      <w:tr w:rsidR="00AC431B" w:rsidRPr="00613129" w14:paraId="2E85FD6C" w14:textId="77777777" w:rsidTr="00D15CD7">
        <w:trPr>
          <w:trHeight w:val="288"/>
        </w:trPr>
        <w:tc>
          <w:tcPr>
            <w:tcW w:w="8364" w:type="dxa"/>
            <w:vAlign w:val="center"/>
          </w:tcPr>
          <w:p w14:paraId="327ED0F0" w14:textId="77777777" w:rsidR="00AC431B" w:rsidRPr="00AC431B" w:rsidRDefault="00AC431B" w:rsidP="00D15CD7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Do you have any criminal convictions either current, spent or pending that we should be aware of?</w:t>
            </w:r>
          </w:p>
        </w:tc>
        <w:tc>
          <w:tcPr>
            <w:tcW w:w="858" w:type="dxa"/>
            <w:vAlign w:val="center"/>
          </w:tcPr>
          <w:p w14:paraId="462268BE" w14:textId="77777777" w:rsidR="00AC431B" w:rsidRPr="00D6155E" w:rsidRDefault="00AC431B" w:rsidP="00AC431B">
            <w:pPr>
              <w:pStyle w:val="Checkbox"/>
            </w:pPr>
            <w:r w:rsidRPr="00D6155E">
              <w:t>YES</w:t>
            </w:r>
          </w:p>
          <w:p w14:paraId="31192DE5" w14:textId="77777777" w:rsidR="00AC431B" w:rsidRPr="005114CE" w:rsidRDefault="00AC431B" w:rsidP="00AC431B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8" w:type="dxa"/>
            <w:vAlign w:val="center"/>
          </w:tcPr>
          <w:p w14:paraId="2E02811C" w14:textId="77777777" w:rsidR="00AC431B" w:rsidRPr="009C220D" w:rsidRDefault="00AC431B" w:rsidP="00AC431B">
            <w:pPr>
              <w:pStyle w:val="Checkbox"/>
            </w:pPr>
            <w:r>
              <w:t>NO</w:t>
            </w:r>
          </w:p>
          <w:p w14:paraId="311FDD9F" w14:textId="3D798504" w:rsidR="00177AE5" w:rsidRPr="00177AE5" w:rsidRDefault="00AC431B" w:rsidP="00177AE5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</w:p>
        </w:tc>
      </w:tr>
    </w:tbl>
    <w:p w14:paraId="6557D7D9" w14:textId="77777777" w:rsidR="00AC431B" w:rsidRDefault="00AC431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6D572713" w14:textId="77777777" w:rsidTr="00453B58">
        <w:trPr>
          <w:trHeight w:val="288"/>
        </w:trPr>
        <w:tc>
          <w:tcPr>
            <w:tcW w:w="1491" w:type="dxa"/>
            <w:vAlign w:val="bottom"/>
          </w:tcPr>
          <w:p w14:paraId="760081D6" w14:textId="77777777" w:rsidR="000D2539" w:rsidRPr="005114CE" w:rsidRDefault="00D26DCE" w:rsidP="00490804">
            <w:r>
              <w:t>If yes, please provide details:</w:t>
            </w:r>
          </w:p>
        </w:tc>
        <w:sdt>
          <w:sdtPr>
            <w:id w:val="1464306010"/>
            <w:placeholder>
              <w:docPart w:val="103137062D0447A5A7F0910299618672"/>
            </w:placeholder>
            <w:showingPlcHdr/>
          </w:sdtPr>
          <w:sdtContent>
            <w:tc>
              <w:tcPr>
                <w:tcW w:w="8589" w:type="dxa"/>
                <w:tcBorders>
                  <w:bottom w:val="single" w:sz="4" w:space="0" w:color="auto"/>
                </w:tcBorders>
                <w:vAlign w:val="center"/>
              </w:tcPr>
              <w:p w14:paraId="0C81DF10" w14:textId="3744B751" w:rsidR="000D2539" w:rsidRPr="009C220D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E4B742" w14:textId="70982427" w:rsidR="00177AE5" w:rsidRDefault="00177AE5" w:rsidP="00177AE5">
      <w:pPr>
        <w:rPr>
          <w:i/>
          <w:iC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177AE5" w:rsidRPr="00613129" w14:paraId="4DFE009E" w14:textId="77777777" w:rsidTr="00097E8F">
        <w:trPr>
          <w:trHeight w:val="227"/>
        </w:trPr>
        <w:tc>
          <w:tcPr>
            <w:tcW w:w="10080" w:type="dxa"/>
            <w:vAlign w:val="center"/>
          </w:tcPr>
          <w:p w14:paraId="3206E7F9" w14:textId="77777777" w:rsidR="00177AE5" w:rsidRPr="005114CE" w:rsidRDefault="00177AE5" w:rsidP="00097E8F">
            <w:pPr>
              <w:pStyle w:val="Heading2"/>
            </w:pPr>
            <w:r>
              <w:t>Accommodation Preferences</w:t>
            </w:r>
          </w:p>
        </w:tc>
      </w:tr>
    </w:tbl>
    <w:p w14:paraId="03B1BC0C" w14:textId="77777777" w:rsidR="00177AE5" w:rsidRPr="00177AE5" w:rsidRDefault="00177AE5" w:rsidP="00177AE5">
      <w:pPr>
        <w:ind w:left="360"/>
        <w:rPr>
          <w:i/>
          <w:iCs/>
        </w:rPr>
      </w:pPr>
    </w:p>
    <w:p w14:paraId="3A44BAA5" w14:textId="79B91CDC" w:rsidR="00530303" w:rsidRDefault="00530303" w:rsidP="00B94D1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013"/>
        <w:gridCol w:w="1584"/>
        <w:gridCol w:w="81"/>
        <w:gridCol w:w="1410"/>
        <w:gridCol w:w="1491"/>
        <w:gridCol w:w="442"/>
        <w:gridCol w:w="2339"/>
      </w:tblGrid>
      <w:tr w:rsidR="00177AE5" w:rsidRPr="00832B62" w14:paraId="46E55AB6" w14:textId="77777777" w:rsidTr="00177AE5">
        <w:trPr>
          <w:gridAfter w:val="2"/>
          <w:wAfter w:w="2781" w:type="dxa"/>
          <w:trHeight w:val="401"/>
          <w:jc w:val="center"/>
        </w:trPr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E9CBF" w14:textId="17EA9202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0980" w14:textId="77777777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  <w:r w:rsidRPr="00832B62"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  <w:t>40 plus weeks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96397" w14:textId="77777777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  <w:r w:rsidRPr="00832B62"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  <w:t>24-39 weeks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E8DDF" w14:textId="77777777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  <w:r w:rsidRPr="00832B62"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  <w:t>12-23 weeks</w:t>
            </w:r>
          </w:p>
        </w:tc>
      </w:tr>
      <w:tr w:rsidR="00177AE5" w:rsidRPr="00832B62" w14:paraId="4910FCDB" w14:textId="77777777" w:rsidTr="00177AE5">
        <w:trPr>
          <w:gridAfter w:val="2"/>
          <w:wAfter w:w="2781" w:type="dxa"/>
          <w:trHeight w:val="401"/>
          <w:jc w:val="center"/>
        </w:trPr>
        <w:tc>
          <w:tcPr>
            <w:tcW w:w="21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5C285" w14:textId="1CF0257B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  <w:r w:rsidRPr="00832B62"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  <w:t>Hunters Standard (single bed)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45052" w14:textId="77777777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  <w:r w:rsidRPr="00832B62"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  <w:t>£110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A11C2" w14:textId="77777777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  <w:r w:rsidRPr="00832B62"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  <w:t>£120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8339D" w14:textId="77777777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  <w:r w:rsidRPr="00832B62"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  <w:t>£130</w:t>
            </w:r>
          </w:p>
        </w:tc>
      </w:tr>
      <w:tr w:rsidR="00177AE5" w:rsidRPr="00832B62" w14:paraId="16644D30" w14:textId="77777777" w:rsidTr="00177AE5">
        <w:trPr>
          <w:gridAfter w:val="2"/>
          <w:wAfter w:w="2781" w:type="dxa"/>
          <w:trHeight w:val="401"/>
          <w:jc w:val="center"/>
        </w:trPr>
        <w:tc>
          <w:tcPr>
            <w:tcW w:w="21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129D6" w14:textId="43DA8F7D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  <w:r w:rsidRPr="00832B62"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  <w:t>Hunters Premium (small double bed)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ECD23" w14:textId="77777777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  <w:r w:rsidRPr="00832B62"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  <w:t>£130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07BC0" w14:textId="77777777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  <w:r w:rsidRPr="00832B62"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  <w:t>£140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84BE4" w14:textId="77777777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  <w:r w:rsidRPr="00832B62"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  <w:t>£150</w:t>
            </w:r>
          </w:p>
        </w:tc>
      </w:tr>
      <w:tr w:rsidR="00177AE5" w:rsidRPr="00832B62" w14:paraId="0DD83F4E" w14:textId="77777777" w:rsidTr="00177AE5">
        <w:trPr>
          <w:gridAfter w:val="2"/>
          <w:wAfter w:w="2781" w:type="dxa"/>
          <w:trHeight w:val="401"/>
          <w:jc w:val="center"/>
        </w:trPr>
        <w:tc>
          <w:tcPr>
            <w:tcW w:w="21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1D85F" w14:textId="32BF83E8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  <w:r w:rsidRPr="00832B62"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  <w:t>Coopers Standard (small double bed)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753F" w14:textId="77777777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  <w:r w:rsidRPr="00832B62"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  <w:t>£95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CEFB2" w14:textId="77777777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  <w:r w:rsidRPr="00832B62"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  <w:t>£105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4323D" w14:textId="77777777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  <w:r w:rsidRPr="00832B62"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  <w:t>£115</w:t>
            </w:r>
          </w:p>
        </w:tc>
      </w:tr>
      <w:tr w:rsidR="00177AE5" w:rsidRPr="00832B62" w14:paraId="10144510" w14:textId="77777777" w:rsidTr="00177AE5">
        <w:trPr>
          <w:gridAfter w:val="2"/>
          <w:wAfter w:w="2781" w:type="dxa"/>
          <w:trHeight w:val="401"/>
          <w:jc w:val="center"/>
        </w:trPr>
        <w:tc>
          <w:tcPr>
            <w:tcW w:w="21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15174" w14:textId="7834186B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  <w:r w:rsidRPr="00832B62"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  <w:t>Coopers Premium (small double bed)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E98DF" w14:textId="77777777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  <w:r w:rsidRPr="00832B62"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  <w:t>£110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B72A8" w14:textId="77777777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  <w:r w:rsidRPr="00832B62"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  <w:t>£120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A9A74" w14:textId="77777777" w:rsidR="00177AE5" w:rsidRPr="00832B62" w:rsidRDefault="00177AE5" w:rsidP="00B94D11">
            <w:pPr>
              <w:autoSpaceDN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</w:pPr>
            <w:r w:rsidRPr="00832B62">
              <w:rPr>
                <w:rFonts w:ascii="Arial" w:eastAsia="Calibri" w:hAnsi="Arial" w:cs="Arial"/>
                <w:color w:val="000000"/>
                <w:sz w:val="16"/>
                <w:szCs w:val="16"/>
                <w:lang w:eastAsia="en-GB"/>
              </w:rPr>
              <w:t>£130</w:t>
            </w:r>
          </w:p>
        </w:tc>
      </w:tr>
      <w:tr w:rsidR="00177AE5" w:rsidRPr="00430549" w14:paraId="006D0397" w14:textId="77777777" w:rsidTr="00177AE5">
        <w:tblPrEx>
          <w:jc w:val="left"/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32"/>
        </w:trPr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CA26A" w14:textId="75B3ECDE" w:rsidR="00177AE5" w:rsidRPr="00177AE5" w:rsidRDefault="00177AE5" w:rsidP="00097E8F">
            <w:pPr>
              <w:rPr>
                <w:b/>
                <w:bCs/>
                <w:sz w:val="18"/>
                <w:szCs w:val="18"/>
              </w:rPr>
            </w:pPr>
            <w:r w:rsidRPr="00177AE5">
              <w:rPr>
                <w:b/>
                <w:bCs/>
              </w:rPr>
              <w:lastRenderedPageBreak/>
              <w:t>Hunter Court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FC39B" w14:textId="728593F4" w:rsidR="00177AE5" w:rsidRPr="00430549" w:rsidRDefault="00177AE5" w:rsidP="00097E8F">
            <w:pPr>
              <w:pStyle w:val="Checkbox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Premium </w:t>
            </w: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FD7F8" w14:textId="4FC8795F" w:rsidR="00177AE5" w:rsidRPr="00430549" w:rsidRDefault="00177AE5" w:rsidP="00097E8F">
            <w:pPr>
              <w:pStyle w:val="Checkbox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</w:t>
            </w: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77AE5" w:rsidRPr="00650498" w14:paraId="2CA45339" w14:textId="77777777" w:rsidTr="00177AE5">
        <w:tblPrEx>
          <w:jc w:val="left"/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32"/>
        </w:trPr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F57B3" w14:textId="0D70B76B" w:rsidR="00177AE5" w:rsidRPr="00177AE5" w:rsidRDefault="00177AE5" w:rsidP="00097E8F">
            <w:pPr>
              <w:rPr>
                <w:b/>
                <w:bCs/>
              </w:rPr>
            </w:pPr>
            <w:r w:rsidRPr="00177AE5">
              <w:rPr>
                <w:b/>
                <w:bCs/>
              </w:rPr>
              <w:t>Coopers Court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44F70" w14:textId="2F5DE083" w:rsidR="00177AE5" w:rsidRPr="00650498" w:rsidRDefault="00177AE5" w:rsidP="00097E8F">
            <w:pPr>
              <w:pStyle w:val="Checkbox"/>
              <w:jc w:val="left"/>
            </w:pPr>
            <w:r>
              <w:rPr>
                <w:sz w:val="18"/>
                <w:szCs w:val="18"/>
              </w:rPr>
              <w:t xml:space="preserve">Premium </w:t>
            </w: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83FCD" w14:textId="75516CD1" w:rsidR="00177AE5" w:rsidRPr="00650498" w:rsidRDefault="00177AE5" w:rsidP="00097E8F">
            <w:pPr>
              <w:pStyle w:val="Checkbox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 xml:space="preserve">Standard </w:t>
            </w: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B347BC7" w14:textId="77777777" w:rsidR="00177AE5" w:rsidRDefault="00177AE5" w:rsidP="00C92A3C"/>
    <w:p w14:paraId="2DFC55C0" w14:textId="77777777" w:rsidR="00403941" w:rsidRDefault="00403941" w:rsidP="00C92A3C"/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1984"/>
        <w:gridCol w:w="2142"/>
      </w:tblGrid>
      <w:tr w:rsidR="00430549" w:rsidRPr="005114CE" w14:paraId="19CF2070" w14:textId="77777777" w:rsidTr="00650498">
        <w:trPr>
          <w:trHeight w:val="632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96DF6" w14:textId="252AEF84" w:rsidR="00430549" w:rsidRPr="00430549" w:rsidRDefault="00430549" w:rsidP="00430549">
            <w:pPr>
              <w:rPr>
                <w:sz w:val="18"/>
                <w:szCs w:val="18"/>
              </w:rPr>
            </w:pPr>
            <w:bookmarkStart w:id="2" w:name="_Hlk158800874"/>
            <w:r>
              <w:t xml:space="preserve">Do you wish to share </w:t>
            </w:r>
            <w:proofErr w:type="gramStart"/>
            <w:r>
              <w:t>with</w:t>
            </w:r>
            <w:proofErr w:type="gramEnd"/>
            <w:r>
              <w:t xml:space="preserve">?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C657D" w14:textId="2652672B" w:rsidR="00430549" w:rsidRPr="00430549" w:rsidRDefault="00650498" w:rsidP="00430549">
            <w:pPr>
              <w:pStyle w:val="Checkbox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30549" w:rsidRPr="00430549">
              <w:rPr>
                <w:sz w:val="18"/>
                <w:szCs w:val="18"/>
              </w:rPr>
              <w:t>Same gender</w:t>
            </w:r>
            <w:r w:rsidR="00430549">
              <w:rPr>
                <w:sz w:val="18"/>
                <w:szCs w:val="18"/>
              </w:rPr>
              <w:t xml:space="preserve">  </w:t>
            </w:r>
            <w:r w:rsidR="00430549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4305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430549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8C326" w14:textId="7F9DE0F2" w:rsidR="00430549" w:rsidRPr="00430549" w:rsidRDefault="00430549" w:rsidP="00430549">
            <w:pPr>
              <w:pStyle w:val="Checkbox"/>
              <w:jc w:val="left"/>
              <w:rPr>
                <w:sz w:val="18"/>
                <w:szCs w:val="18"/>
              </w:rPr>
            </w:pPr>
            <w:r w:rsidRPr="00430549">
              <w:rPr>
                <w:sz w:val="18"/>
                <w:szCs w:val="18"/>
              </w:rPr>
              <w:t>Mixed gender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E2E32" w14:textId="1498B920" w:rsidR="00430549" w:rsidRPr="00430549" w:rsidRDefault="00650498" w:rsidP="00430549">
            <w:pPr>
              <w:pStyle w:val="Checkbox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30549" w:rsidRPr="00430549">
              <w:rPr>
                <w:sz w:val="18"/>
                <w:szCs w:val="18"/>
              </w:rPr>
              <w:t>No preferences</w:t>
            </w:r>
            <w:r w:rsidR="00430549">
              <w:rPr>
                <w:sz w:val="18"/>
                <w:szCs w:val="18"/>
              </w:rPr>
              <w:t xml:space="preserve"> </w:t>
            </w:r>
            <w:r w:rsidR="00430549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4"/>
            <w:r w:rsidR="004305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430549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650498" w:rsidRPr="005114CE" w14:paraId="69B63792" w14:textId="77777777" w:rsidTr="00650498">
        <w:trPr>
          <w:trHeight w:val="632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1E78F" w14:textId="601872AF" w:rsidR="00650498" w:rsidRDefault="00EF0C34" w:rsidP="00EF0C34">
            <w:r>
              <w:t xml:space="preserve">Payments to be made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D02C3" w14:textId="24F493BE" w:rsidR="00650498" w:rsidRPr="00650498" w:rsidRDefault="00650498" w:rsidP="00EF0C34">
            <w:pPr>
              <w:pStyle w:val="Checkbox"/>
              <w:jc w:val="left"/>
            </w:pPr>
            <w:r>
              <w:rPr>
                <w:sz w:val="18"/>
                <w:szCs w:val="18"/>
              </w:rPr>
              <w:t xml:space="preserve">One lump sum </w:t>
            </w: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FB3F5" w14:textId="5D81563E" w:rsidR="00650498" w:rsidRPr="00650498" w:rsidRDefault="003E0882" w:rsidP="00430549">
            <w:pPr>
              <w:pStyle w:val="Checkbox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 xml:space="preserve">Installments* </w:t>
            </w: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76B8F" w14:textId="52AB3D85" w:rsidR="00650498" w:rsidRPr="00430549" w:rsidRDefault="00650498" w:rsidP="003E0882">
            <w:pPr>
              <w:pStyle w:val="Checkbox"/>
              <w:jc w:val="left"/>
              <w:rPr>
                <w:sz w:val="18"/>
                <w:szCs w:val="18"/>
              </w:rPr>
            </w:pPr>
          </w:p>
        </w:tc>
      </w:tr>
    </w:tbl>
    <w:bookmarkEnd w:id="2"/>
    <w:p w14:paraId="5C13A441" w14:textId="3AB84D46" w:rsidR="000B392A" w:rsidRDefault="006F753B" w:rsidP="006F753B">
      <w:pPr>
        <w:rPr>
          <w:i/>
        </w:rPr>
      </w:pPr>
      <w:r>
        <w:t>*</w:t>
      </w:r>
      <w:r w:rsidRPr="006F753B">
        <w:rPr>
          <w:i/>
        </w:rPr>
        <w:t xml:space="preserve">Instalment numbers </w:t>
      </w:r>
      <w:r w:rsidR="00E74265">
        <w:rPr>
          <w:i/>
        </w:rPr>
        <w:t>will</w:t>
      </w:r>
      <w:r w:rsidRPr="006F753B">
        <w:rPr>
          <w:i/>
        </w:rPr>
        <w:t xml:space="preserve"> depend on duration of </w:t>
      </w:r>
      <w:proofErr w:type="gramStart"/>
      <w:r w:rsidRPr="006F753B">
        <w:rPr>
          <w:i/>
        </w:rPr>
        <w:t>booking</w:t>
      </w:r>
      <w:proofErr w:type="gramEnd"/>
      <w:r w:rsidRPr="006F753B">
        <w:rPr>
          <w:i/>
        </w:rPr>
        <w:t xml:space="preserve"> but all help will be given to make the payments affordable</w:t>
      </w:r>
    </w:p>
    <w:p w14:paraId="45C7D514" w14:textId="1E4632FD" w:rsidR="00D667F3" w:rsidRDefault="00D667F3" w:rsidP="006F753B">
      <w:pPr>
        <w:rPr>
          <w:i/>
        </w:rPr>
      </w:pPr>
    </w:p>
    <w:p w14:paraId="5AD6DCF4" w14:textId="352F9A03" w:rsidR="00E74265" w:rsidRPr="00626D9A" w:rsidRDefault="00626D9A" w:rsidP="00626D9A">
      <w:pPr>
        <w:rPr>
          <w:i/>
        </w:rPr>
      </w:pPr>
      <w:r>
        <w:rPr>
          <w:b/>
        </w:rPr>
        <w:t>D</w:t>
      </w:r>
      <w:r w:rsidR="00D667F3" w:rsidRPr="00D667F3">
        <w:rPr>
          <w:b/>
        </w:rPr>
        <w:t>ate you require accommodation from</w:t>
      </w:r>
      <w:r w:rsidR="00D667F3">
        <w:rPr>
          <w:b/>
        </w:rPr>
        <w:t xml:space="preserve">   </w:t>
      </w:r>
      <w:r w:rsidR="00D667F3" w:rsidRPr="00D667F3">
        <w:rPr>
          <w:szCs w:val="19"/>
        </w:rPr>
        <w:t xml:space="preserve"> </w:t>
      </w:r>
      <w:bookmarkStart w:id="6" w:name="_Hlk98920812"/>
      <w:sdt>
        <w:sdtPr>
          <w:rPr>
            <w:szCs w:val="19"/>
          </w:rPr>
          <w:id w:val="103093164"/>
          <w:placeholder>
            <w:docPart w:val="E1936C06087B43E69E7F743C7CC4028C"/>
          </w:placeholder>
          <w:showingPlcHdr/>
          <w:text/>
        </w:sdtPr>
        <w:sdtContent>
          <w:r w:rsidR="00D667F3" w:rsidRPr="00E74265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bookmarkEnd w:id="6"/>
      <w:r>
        <w:rPr>
          <w:b/>
        </w:rPr>
        <w:t xml:space="preserve">  To   </w:t>
      </w:r>
      <w:sdt>
        <w:sdtPr>
          <w:rPr>
            <w:szCs w:val="19"/>
          </w:rPr>
          <w:id w:val="-1122924616"/>
          <w:placeholder>
            <w:docPart w:val="971B4B213ADD41D0B304B393115585DD"/>
          </w:placeholder>
          <w:showingPlcHdr/>
          <w:text/>
        </w:sdtPr>
        <w:sdtContent>
          <w:r w:rsidRPr="00E74265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4239B36A" w14:textId="122C1ED6" w:rsidR="00626D9A" w:rsidRPr="00E74265" w:rsidRDefault="00626D9A" w:rsidP="00626D9A">
      <w:pPr>
        <w:ind w:left="3600"/>
        <w:rPr>
          <w:b/>
        </w:rPr>
      </w:pPr>
      <w:r>
        <w:rPr>
          <w:b/>
        </w:rPr>
        <w:t xml:space="preserve">    </w:t>
      </w:r>
    </w:p>
    <w:p w14:paraId="789131BE" w14:textId="55C6B09F" w:rsidR="00DA48AF" w:rsidRPr="00626D9A" w:rsidRDefault="00D667F3" w:rsidP="00E74265">
      <w:pPr>
        <w:pStyle w:val="ListParagraph"/>
        <w:numPr>
          <w:ilvl w:val="0"/>
          <w:numId w:val="11"/>
        </w:numPr>
        <w:rPr>
          <w:i/>
          <w:sz w:val="16"/>
          <w:szCs w:val="16"/>
        </w:rPr>
      </w:pPr>
      <w:r w:rsidRPr="00626D9A">
        <w:rPr>
          <w:i/>
          <w:sz w:val="16"/>
          <w:szCs w:val="16"/>
        </w:rPr>
        <w:t xml:space="preserve">All </w:t>
      </w:r>
      <w:proofErr w:type="gramStart"/>
      <w:r w:rsidRPr="00626D9A">
        <w:rPr>
          <w:i/>
          <w:sz w:val="16"/>
          <w:szCs w:val="16"/>
        </w:rPr>
        <w:t>contract</w:t>
      </w:r>
      <w:proofErr w:type="gramEnd"/>
      <w:r w:rsidRPr="00626D9A">
        <w:rPr>
          <w:i/>
          <w:sz w:val="16"/>
          <w:szCs w:val="16"/>
        </w:rPr>
        <w:t xml:space="preserve"> run from a Saturday to a Saturday</w:t>
      </w:r>
    </w:p>
    <w:p w14:paraId="2E073C19" w14:textId="70B2E17B" w:rsidR="003E0882" w:rsidRPr="00626D9A" w:rsidRDefault="003E0882" w:rsidP="00E74265">
      <w:pPr>
        <w:pStyle w:val="ListParagraph"/>
        <w:numPr>
          <w:ilvl w:val="0"/>
          <w:numId w:val="11"/>
        </w:numPr>
        <w:rPr>
          <w:i/>
          <w:sz w:val="16"/>
          <w:szCs w:val="16"/>
        </w:rPr>
      </w:pPr>
      <w:r w:rsidRPr="00626D9A">
        <w:rPr>
          <w:i/>
          <w:sz w:val="16"/>
          <w:szCs w:val="16"/>
        </w:rPr>
        <w:t>At the time of booking a £250 refundable deposit is required</w:t>
      </w:r>
    </w:p>
    <w:p w14:paraId="687813FA" w14:textId="4EB0A97A" w:rsidR="00D667F3" w:rsidRPr="00626D9A" w:rsidRDefault="00E74265" w:rsidP="00C92A3C">
      <w:pPr>
        <w:pStyle w:val="ListParagraph"/>
        <w:numPr>
          <w:ilvl w:val="0"/>
          <w:numId w:val="11"/>
        </w:numPr>
        <w:rPr>
          <w:i/>
          <w:sz w:val="16"/>
          <w:szCs w:val="16"/>
        </w:rPr>
      </w:pPr>
      <w:r w:rsidRPr="00626D9A">
        <w:rPr>
          <w:i/>
          <w:sz w:val="16"/>
          <w:szCs w:val="16"/>
        </w:rPr>
        <w:t xml:space="preserve">Bookings are confirmed when you return a completed contract and paid the </w:t>
      </w:r>
      <w:proofErr w:type="gramStart"/>
      <w:r w:rsidRPr="00626D9A">
        <w:rPr>
          <w:i/>
          <w:sz w:val="16"/>
          <w:szCs w:val="16"/>
        </w:rPr>
        <w:t>deposi</w:t>
      </w:r>
      <w:r w:rsidR="00626D9A" w:rsidRPr="00626D9A">
        <w:rPr>
          <w:i/>
          <w:sz w:val="16"/>
          <w:szCs w:val="16"/>
        </w:rPr>
        <w:t>t</w:t>
      </w:r>
      <w:proofErr w:type="gramEnd"/>
    </w:p>
    <w:p w14:paraId="752E47F2" w14:textId="77777777" w:rsidR="00AA4EBA" w:rsidRDefault="00AA4EBA" w:rsidP="00AA4EBA">
      <w:pPr>
        <w:pStyle w:val="Heading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Reference</w:t>
      </w:r>
    </w:p>
    <w:p w14:paraId="0B8B0DEC" w14:textId="5032315F" w:rsidR="00AA4EBA" w:rsidRPr="00AA4EBA" w:rsidRDefault="00AA4EBA" w:rsidP="00AA4EBA">
      <w:pPr>
        <w:pStyle w:val="Italic"/>
        <w:rPr>
          <w:sz w:val="18"/>
        </w:rPr>
      </w:pPr>
      <w:r w:rsidRPr="00AA4EBA">
        <w:rPr>
          <w:sz w:val="18"/>
        </w:rPr>
        <w:t>Please enter the details of your previous Landlord (including Halls of Residence).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449"/>
        <w:gridCol w:w="1779"/>
        <w:gridCol w:w="1780"/>
      </w:tblGrid>
      <w:tr w:rsidR="00AA4EBA" w:rsidRPr="005114CE" w14:paraId="6D60786C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70A1C5B6" w14:textId="77777777" w:rsidR="00AA4EBA" w:rsidRPr="005114CE" w:rsidRDefault="00AA4EBA" w:rsidP="00453B58">
            <w:r w:rsidRPr="005114CE">
              <w:t>Full Name:</w:t>
            </w:r>
          </w:p>
        </w:tc>
        <w:sdt>
          <w:sdtPr>
            <w:id w:val="785233514"/>
            <w:placeholder>
              <w:docPart w:val="B0037E9FB1C44BF08601DA66C65DE62C"/>
            </w:placeholder>
            <w:showingPlcHdr/>
            <w:text/>
          </w:sdtPr>
          <w:sdtContent>
            <w:tc>
              <w:tcPr>
                <w:tcW w:w="5449" w:type="dxa"/>
                <w:tcBorders>
                  <w:bottom w:val="single" w:sz="4" w:space="0" w:color="auto"/>
                </w:tcBorders>
                <w:vAlign w:val="center"/>
              </w:tcPr>
              <w:p w14:paraId="092AD30D" w14:textId="076E48CF" w:rsidR="00AA4EBA" w:rsidRPr="009C220D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14:paraId="4AEF5DFB" w14:textId="77777777" w:rsidR="00AA4EBA" w:rsidRPr="005114CE" w:rsidRDefault="00AA4EBA" w:rsidP="00993995">
            <w:pPr>
              <w:pStyle w:val="Heading4"/>
              <w:jc w:val="left"/>
            </w:pPr>
            <w:r>
              <w:t>Relationship</w:t>
            </w:r>
            <w:r w:rsidRPr="005114CE">
              <w:t>:</w:t>
            </w:r>
          </w:p>
        </w:tc>
        <w:sdt>
          <w:sdtPr>
            <w:id w:val="1885052713"/>
            <w:placeholder>
              <w:docPart w:val="1666ECE02B1140F287D5693DAEF74257"/>
            </w:placeholder>
            <w:showingPlcHdr/>
            <w:text/>
          </w:sdtPr>
          <w:sdtContent>
            <w:tc>
              <w:tcPr>
                <w:tcW w:w="1780" w:type="dxa"/>
                <w:tcBorders>
                  <w:bottom w:val="single" w:sz="4" w:space="0" w:color="auto"/>
                </w:tcBorders>
                <w:vAlign w:val="center"/>
              </w:tcPr>
              <w:p w14:paraId="5BF5523B" w14:textId="2573FB2A" w:rsidR="00AA4EBA" w:rsidRPr="009C220D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BA" w:rsidRPr="005114CE" w14:paraId="4A9B8E5D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28F8C305" w14:textId="77777777" w:rsidR="00AA4EBA" w:rsidRPr="005114CE" w:rsidRDefault="00AA4EBA" w:rsidP="00993995">
            <w:r>
              <w:t>Address:</w:t>
            </w:r>
          </w:p>
        </w:tc>
        <w:sdt>
          <w:sdtPr>
            <w:id w:val="1483821128"/>
            <w:placeholder>
              <w:docPart w:val="61D12FB1715D4BD1990A79DCC05F96BB"/>
            </w:placeholder>
            <w:showingPlcHdr/>
            <w:text/>
          </w:sdtPr>
          <w:sdtContent>
            <w:tc>
              <w:tcPr>
                <w:tcW w:w="54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A5E4CFD" w14:textId="54384D5A" w:rsidR="00AA4EBA" w:rsidRPr="009C220D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C6C43" w14:textId="77777777" w:rsidR="00AA4EBA" w:rsidRPr="005114CE" w:rsidRDefault="00AA4EBA" w:rsidP="00993995">
            <w:pPr>
              <w:pStyle w:val="Heading4"/>
              <w:jc w:val="left"/>
            </w:pPr>
            <w:r>
              <w:t xml:space="preserve">Mobile </w:t>
            </w:r>
            <w:r w:rsidRPr="005114CE">
              <w:t>Phone:</w:t>
            </w:r>
          </w:p>
        </w:tc>
        <w:sdt>
          <w:sdtPr>
            <w:id w:val="-791826541"/>
            <w:placeholder>
              <w:docPart w:val="4118C4BD1A304DB0A5DFAA27795D0614"/>
            </w:placeholder>
            <w:showingPlcHdr/>
            <w:text/>
          </w:sdtPr>
          <w:sdtContent>
            <w:tc>
              <w:tcPr>
                <w:tcW w:w="17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D9224D3" w14:textId="00C0A8D5" w:rsidR="00AA4EBA" w:rsidRPr="009C220D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BA" w:rsidRPr="005114CE" w14:paraId="382A1651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4CB16C36" w14:textId="77777777" w:rsidR="00AA4EBA" w:rsidRPr="005114CE" w:rsidRDefault="00AA4EBA" w:rsidP="00993995">
            <w:r>
              <w:t>City:</w:t>
            </w:r>
          </w:p>
        </w:tc>
        <w:sdt>
          <w:sdtPr>
            <w:id w:val="646015272"/>
            <w:placeholder>
              <w:docPart w:val="24AC434BBAC34E65BEECB65414026692"/>
            </w:placeholder>
            <w:showingPlcHdr/>
            <w:text/>
          </w:sdtPr>
          <w:sdtContent>
            <w:tc>
              <w:tcPr>
                <w:tcW w:w="54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D913912" w14:textId="01A2002E" w:rsidR="00AA4EBA" w:rsidRPr="005114CE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73F21" w14:textId="77777777" w:rsidR="00AA4EBA" w:rsidRPr="00AC431B" w:rsidRDefault="00AA4EBA" w:rsidP="00993995">
            <w:pPr>
              <w:pStyle w:val="FieldText"/>
              <w:rPr>
                <w:b w:val="0"/>
              </w:rPr>
            </w:pPr>
            <w:r w:rsidRPr="00AC431B">
              <w:rPr>
                <w:b w:val="0"/>
              </w:rPr>
              <w:t xml:space="preserve">Landline </w:t>
            </w:r>
            <w:r>
              <w:rPr>
                <w:b w:val="0"/>
              </w:rPr>
              <w:t>Phone:</w:t>
            </w:r>
          </w:p>
        </w:tc>
        <w:sdt>
          <w:sdtPr>
            <w:id w:val="1415815316"/>
            <w:placeholder>
              <w:docPart w:val="10F90CE92E7543F08E30771C8039B4FE"/>
            </w:placeholder>
            <w:showingPlcHdr/>
            <w:text/>
          </w:sdtPr>
          <w:sdtContent>
            <w:tc>
              <w:tcPr>
                <w:tcW w:w="1780" w:type="dxa"/>
                <w:tcBorders>
                  <w:top w:val="single" w:sz="4" w:space="0" w:color="auto"/>
                </w:tcBorders>
                <w:vAlign w:val="center"/>
              </w:tcPr>
              <w:p w14:paraId="634DBBCA" w14:textId="5D2C0E3A" w:rsidR="00AA4EBA" w:rsidRPr="005114CE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BA" w:rsidRPr="005114CE" w14:paraId="1348E09E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41A6E469" w14:textId="77777777" w:rsidR="00AA4EBA" w:rsidRDefault="00AA4EBA" w:rsidP="00993995">
            <w:r>
              <w:t>Postcode:</w:t>
            </w:r>
          </w:p>
        </w:tc>
        <w:sdt>
          <w:sdtPr>
            <w:id w:val="2117704963"/>
            <w:placeholder>
              <w:docPart w:val="9B12467C6169499D995553E63D619E4C"/>
            </w:placeholder>
            <w:showingPlcHdr/>
            <w:text/>
          </w:sdtPr>
          <w:sdtContent>
            <w:tc>
              <w:tcPr>
                <w:tcW w:w="900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9578D2" w14:textId="3CC61529" w:rsidR="00AA4EBA" w:rsidRPr="005114CE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BA" w:rsidRPr="005114CE" w14:paraId="0FDACCA5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6DDDB615" w14:textId="77777777" w:rsidR="00AA4EBA" w:rsidRDefault="00AA4EBA" w:rsidP="00993995">
            <w:r>
              <w:t>Email:</w:t>
            </w:r>
          </w:p>
        </w:tc>
        <w:sdt>
          <w:sdtPr>
            <w:id w:val="-450401679"/>
            <w:placeholder>
              <w:docPart w:val="F422030800F849A693B535BBD836F23E"/>
            </w:placeholder>
            <w:showingPlcHdr/>
            <w:text/>
          </w:sdtPr>
          <w:sdtContent>
            <w:tc>
              <w:tcPr>
                <w:tcW w:w="900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9F35AB" w14:textId="7FB86C32" w:rsidR="00AA4EBA" w:rsidRPr="005114CE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BA" w:rsidRPr="005114CE" w14:paraId="351B97BE" w14:textId="77777777" w:rsidTr="00AA4EBA">
        <w:trPr>
          <w:trHeight w:val="577"/>
        </w:trPr>
        <w:tc>
          <w:tcPr>
            <w:tcW w:w="6521" w:type="dxa"/>
            <w:gridSpan w:val="2"/>
            <w:vAlign w:val="center"/>
          </w:tcPr>
          <w:p w14:paraId="57E9A298" w14:textId="77777777" w:rsidR="00993995" w:rsidRDefault="00993995" w:rsidP="00993995"/>
          <w:p w14:paraId="390F7417" w14:textId="77777777" w:rsidR="00AA4EBA" w:rsidRPr="005114CE" w:rsidRDefault="00AA4EBA" w:rsidP="00993995">
            <w:r w:rsidRPr="005114CE">
              <w:t>May we conta</w:t>
            </w:r>
            <w:r>
              <w:t>ct your previous landlord</w:t>
            </w:r>
            <w:r w:rsidRPr="005114CE">
              <w:t xml:space="preserve"> for a reference?</w:t>
            </w:r>
          </w:p>
        </w:tc>
        <w:tc>
          <w:tcPr>
            <w:tcW w:w="1779" w:type="dxa"/>
            <w:vAlign w:val="center"/>
          </w:tcPr>
          <w:p w14:paraId="20E56C27" w14:textId="77777777" w:rsidR="00AA4EBA" w:rsidRPr="009C220D" w:rsidRDefault="00AA4EBA" w:rsidP="00AA4EBA">
            <w:pPr>
              <w:pStyle w:val="Checkbox"/>
            </w:pPr>
            <w:r>
              <w:t>YES</w:t>
            </w:r>
          </w:p>
          <w:p w14:paraId="1C72C6D2" w14:textId="77777777" w:rsidR="00AA4EBA" w:rsidRPr="005114CE" w:rsidRDefault="00425C41" w:rsidP="00AA4EBA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14:paraId="7A423808" w14:textId="77777777" w:rsidR="00AA4EBA" w:rsidRPr="009C220D" w:rsidRDefault="00AA4EBA" w:rsidP="00AA4EBA">
            <w:pPr>
              <w:pStyle w:val="Checkbox"/>
            </w:pPr>
            <w:r>
              <w:t>NO</w:t>
            </w:r>
          </w:p>
          <w:p w14:paraId="596C91A0" w14:textId="77777777" w:rsidR="00AA4EBA" w:rsidRPr="005114CE" w:rsidRDefault="00AA4EBA" w:rsidP="00AA4EBA">
            <w:pPr>
              <w:pStyle w:val="FieldText"/>
              <w:jc w:val="center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71044402" w14:textId="77777777" w:rsidR="00775348" w:rsidRDefault="00775348"/>
    <w:p w14:paraId="4BB205CC" w14:textId="77777777" w:rsidR="00871876" w:rsidRDefault="00871876" w:rsidP="00871876">
      <w:pPr>
        <w:pStyle w:val="Heading2"/>
      </w:pPr>
      <w:r w:rsidRPr="009C220D">
        <w:t>Disclaimer and Signature</w:t>
      </w:r>
    </w:p>
    <w:p w14:paraId="079553BB" w14:textId="77777777" w:rsidR="00871876" w:rsidRPr="005114CE" w:rsidRDefault="00871876" w:rsidP="00490804">
      <w:pPr>
        <w:pStyle w:val="Italic"/>
      </w:pPr>
      <w:r w:rsidRPr="005114CE">
        <w:t>I certify that my answers are true and complete to the best of my knowledge.</w:t>
      </w:r>
    </w:p>
    <w:p w14:paraId="06B9E0A3" w14:textId="77777777" w:rsidR="00871876" w:rsidRPr="00871876" w:rsidRDefault="00871876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21CE9AEF" w14:textId="77777777" w:rsidTr="00425C41">
        <w:trPr>
          <w:trHeight w:val="432"/>
        </w:trPr>
        <w:tc>
          <w:tcPr>
            <w:tcW w:w="1072" w:type="dxa"/>
            <w:vAlign w:val="bottom"/>
          </w:tcPr>
          <w:p w14:paraId="23EB8D6E" w14:textId="77777777" w:rsidR="000D2539" w:rsidRPr="005114CE" w:rsidRDefault="000D2539" w:rsidP="00490804">
            <w:r w:rsidRPr="005114CE">
              <w:t>Signature:</w:t>
            </w:r>
          </w:p>
        </w:tc>
        <w:sdt>
          <w:sdtPr>
            <w:id w:val="618501097"/>
            <w:placeholder>
              <w:docPart w:val="2567DB340A1749C99C45642FD1A3D4DB"/>
            </w:placeholder>
            <w:showingPlcHdr/>
            <w:text/>
          </w:sdtPr>
          <w:sdtContent>
            <w:tc>
              <w:tcPr>
                <w:tcW w:w="6145" w:type="dxa"/>
                <w:tcBorders>
                  <w:bottom w:val="single" w:sz="4" w:space="0" w:color="auto"/>
                </w:tcBorders>
                <w:vAlign w:val="center"/>
              </w:tcPr>
              <w:p w14:paraId="1E9D81FD" w14:textId="5E9BE546" w:rsidR="000D2539" w:rsidRPr="005114CE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4" w:type="dxa"/>
            <w:vAlign w:val="bottom"/>
          </w:tcPr>
          <w:p w14:paraId="1B909643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sdt>
          <w:sdtPr>
            <w:id w:val="-1150977013"/>
            <w:placeholder>
              <w:docPart w:val="F4A822C3F1054AB6B172044CB1FCC5E6"/>
            </w:placeholder>
            <w:showingPlcHdr/>
            <w:date w:fullDate="2017-07-03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189" w:type="dxa"/>
                <w:tcBorders>
                  <w:bottom w:val="single" w:sz="4" w:space="0" w:color="auto"/>
                </w:tcBorders>
                <w:vAlign w:val="center"/>
              </w:tcPr>
              <w:p w14:paraId="14E14988" w14:textId="3FED1631" w:rsidR="000D2539" w:rsidRPr="005114CE" w:rsidRDefault="00425C41" w:rsidP="00425C41">
                <w:pPr>
                  <w:pStyle w:val="FieldText"/>
                  <w:jc w:val="center"/>
                </w:pPr>
                <w:r w:rsidRPr="00230F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E1A82F7" w14:textId="77777777" w:rsidR="005F6E87" w:rsidRPr="004E34C6" w:rsidRDefault="005F6E87" w:rsidP="004E34C6"/>
    <w:sectPr w:rsidR="005F6E87" w:rsidRPr="004E34C6" w:rsidSect="005C2808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0021" w14:textId="77777777" w:rsidR="005C2808" w:rsidRDefault="005C2808" w:rsidP="00176E67">
      <w:r>
        <w:separator/>
      </w:r>
    </w:p>
  </w:endnote>
  <w:endnote w:type="continuationSeparator" w:id="0">
    <w:p w14:paraId="79F42F3C" w14:textId="77777777" w:rsidR="005C2808" w:rsidRDefault="005C280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455EC54A" w14:textId="2856BF4A" w:rsidR="00E36751" w:rsidRDefault="00E367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8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23E3" w14:textId="77777777" w:rsidR="005C2808" w:rsidRDefault="005C2808" w:rsidP="00176E67">
      <w:r>
        <w:separator/>
      </w:r>
    </w:p>
  </w:footnote>
  <w:footnote w:type="continuationSeparator" w:id="0">
    <w:p w14:paraId="786B25C7" w14:textId="77777777" w:rsidR="005C2808" w:rsidRDefault="005C280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6525D"/>
    <w:multiLevelType w:val="hybridMultilevel"/>
    <w:tmpl w:val="52B20A8C"/>
    <w:lvl w:ilvl="0" w:tplc="22E2B66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E37BCE"/>
    <w:multiLevelType w:val="hybridMultilevel"/>
    <w:tmpl w:val="BC92E03C"/>
    <w:lvl w:ilvl="0" w:tplc="6D220C36">
      <w:start w:val="1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5D61A03"/>
    <w:multiLevelType w:val="hybridMultilevel"/>
    <w:tmpl w:val="555AD9E8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F2EEE"/>
    <w:multiLevelType w:val="hybridMultilevel"/>
    <w:tmpl w:val="E72E7956"/>
    <w:lvl w:ilvl="0" w:tplc="E3DE48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2843CB"/>
    <w:multiLevelType w:val="hybridMultilevel"/>
    <w:tmpl w:val="A32403D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41FF2"/>
    <w:multiLevelType w:val="hybridMultilevel"/>
    <w:tmpl w:val="84E48C2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F7A0D7C"/>
    <w:multiLevelType w:val="hybridMultilevel"/>
    <w:tmpl w:val="CDD88D9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A0E6B"/>
    <w:multiLevelType w:val="hybridMultilevel"/>
    <w:tmpl w:val="1452E766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3D1C"/>
    <w:multiLevelType w:val="hybridMultilevel"/>
    <w:tmpl w:val="3A0AF96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413548">
    <w:abstractNumId w:val="9"/>
  </w:num>
  <w:num w:numId="2" w16cid:durableId="929966006">
    <w:abstractNumId w:val="7"/>
  </w:num>
  <w:num w:numId="3" w16cid:durableId="1251545498">
    <w:abstractNumId w:val="6"/>
  </w:num>
  <w:num w:numId="4" w16cid:durableId="1421218224">
    <w:abstractNumId w:val="5"/>
  </w:num>
  <w:num w:numId="5" w16cid:durableId="1234850692">
    <w:abstractNumId w:val="4"/>
  </w:num>
  <w:num w:numId="6" w16cid:durableId="597100749">
    <w:abstractNumId w:val="8"/>
  </w:num>
  <w:num w:numId="7" w16cid:durableId="2143377983">
    <w:abstractNumId w:val="3"/>
  </w:num>
  <w:num w:numId="8" w16cid:durableId="1968848402">
    <w:abstractNumId w:val="2"/>
  </w:num>
  <w:num w:numId="9" w16cid:durableId="452211511">
    <w:abstractNumId w:val="1"/>
  </w:num>
  <w:num w:numId="10" w16cid:durableId="989289707">
    <w:abstractNumId w:val="0"/>
  </w:num>
  <w:num w:numId="11" w16cid:durableId="1769886704">
    <w:abstractNumId w:val="15"/>
  </w:num>
  <w:num w:numId="12" w16cid:durableId="1034117457">
    <w:abstractNumId w:val="14"/>
  </w:num>
  <w:num w:numId="13" w16cid:durableId="29886861">
    <w:abstractNumId w:val="13"/>
  </w:num>
  <w:num w:numId="14" w16cid:durableId="1227568829">
    <w:abstractNumId w:val="10"/>
  </w:num>
  <w:num w:numId="15" w16cid:durableId="1218593456">
    <w:abstractNumId w:val="18"/>
  </w:num>
  <w:num w:numId="16" w16cid:durableId="621110248">
    <w:abstractNumId w:val="17"/>
  </w:num>
  <w:num w:numId="17" w16cid:durableId="1953196816">
    <w:abstractNumId w:val="12"/>
  </w:num>
  <w:num w:numId="18" w16cid:durableId="340619597">
    <w:abstractNumId w:val="11"/>
  </w:num>
  <w:num w:numId="19" w16cid:durableId="15124540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E76"/>
    <w:rsid w:val="00005A9B"/>
    <w:rsid w:val="000071F7"/>
    <w:rsid w:val="00010B00"/>
    <w:rsid w:val="00021F7D"/>
    <w:rsid w:val="0002798A"/>
    <w:rsid w:val="0003482C"/>
    <w:rsid w:val="000618A5"/>
    <w:rsid w:val="00083002"/>
    <w:rsid w:val="00087B85"/>
    <w:rsid w:val="000A01F1"/>
    <w:rsid w:val="000B392A"/>
    <w:rsid w:val="000C0775"/>
    <w:rsid w:val="000C1163"/>
    <w:rsid w:val="000C797A"/>
    <w:rsid w:val="000D2539"/>
    <w:rsid w:val="000D2BB8"/>
    <w:rsid w:val="000F2DF4"/>
    <w:rsid w:val="000F6783"/>
    <w:rsid w:val="00120C95"/>
    <w:rsid w:val="00127EA8"/>
    <w:rsid w:val="0014663E"/>
    <w:rsid w:val="0016343D"/>
    <w:rsid w:val="00176E67"/>
    <w:rsid w:val="00177AE5"/>
    <w:rsid w:val="00180664"/>
    <w:rsid w:val="0018730F"/>
    <w:rsid w:val="001903F7"/>
    <w:rsid w:val="0019395E"/>
    <w:rsid w:val="00197765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15ED"/>
    <w:rsid w:val="002D222A"/>
    <w:rsid w:val="00301DF4"/>
    <w:rsid w:val="003076FD"/>
    <w:rsid w:val="00317005"/>
    <w:rsid w:val="0032521F"/>
    <w:rsid w:val="00326368"/>
    <w:rsid w:val="00330050"/>
    <w:rsid w:val="00335259"/>
    <w:rsid w:val="00351171"/>
    <w:rsid w:val="0036362D"/>
    <w:rsid w:val="003929F1"/>
    <w:rsid w:val="003A1B63"/>
    <w:rsid w:val="003A41A1"/>
    <w:rsid w:val="003B206F"/>
    <w:rsid w:val="003B2326"/>
    <w:rsid w:val="003D14F9"/>
    <w:rsid w:val="003E0882"/>
    <w:rsid w:val="00400251"/>
    <w:rsid w:val="00403941"/>
    <w:rsid w:val="00416898"/>
    <w:rsid w:val="00425C41"/>
    <w:rsid w:val="00430549"/>
    <w:rsid w:val="00437ED0"/>
    <w:rsid w:val="00440CD8"/>
    <w:rsid w:val="00443837"/>
    <w:rsid w:val="00447DAA"/>
    <w:rsid w:val="00450F66"/>
    <w:rsid w:val="00453B58"/>
    <w:rsid w:val="004565B4"/>
    <w:rsid w:val="00457324"/>
    <w:rsid w:val="00461739"/>
    <w:rsid w:val="00467865"/>
    <w:rsid w:val="0048685F"/>
    <w:rsid w:val="00490804"/>
    <w:rsid w:val="004926E1"/>
    <w:rsid w:val="004A1437"/>
    <w:rsid w:val="004A4198"/>
    <w:rsid w:val="004A54EA"/>
    <w:rsid w:val="004B0578"/>
    <w:rsid w:val="004D6A72"/>
    <w:rsid w:val="004E0BDF"/>
    <w:rsid w:val="004E34C6"/>
    <w:rsid w:val="004F62AD"/>
    <w:rsid w:val="00501AE8"/>
    <w:rsid w:val="00503F89"/>
    <w:rsid w:val="00504B65"/>
    <w:rsid w:val="005114CE"/>
    <w:rsid w:val="0052122B"/>
    <w:rsid w:val="00530303"/>
    <w:rsid w:val="005557F6"/>
    <w:rsid w:val="00563778"/>
    <w:rsid w:val="00590629"/>
    <w:rsid w:val="005A2869"/>
    <w:rsid w:val="005B4AE2"/>
    <w:rsid w:val="005C2808"/>
    <w:rsid w:val="005C723C"/>
    <w:rsid w:val="005C7450"/>
    <w:rsid w:val="005E63CC"/>
    <w:rsid w:val="005F6E87"/>
    <w:rsid w:val="00600EE9"/>
    <w:rsid w:val="00607FED"/>
    <w:rsid w:val="00613129"/>
    <w:rsid w:val="00617C65"/>
    <w:rsid w:val="00626D9A"/>
    <w:rsid w:val="0063459A"/>
    <w:rsid w:val="00650498"/>
    <w:rsid w:val="0066126B"/>
    <w:rsid w:val="0066302A"/>
    <w:rsid w:val="006669CB"/>
    <w:rsid w:val="00682C69"/>
    <w:rsid w:val="006D2635"/>
    <w:rsid w:val="006D7280"/>
    <w:rsid w:val="006D779C"/>
    <w:rsid w:val="006E4F63"/>
    <w:rsid w:val="006E729E"/>
    <w:rsid w:val="006F753B"/>
    <w:rsid w:val="00722A00"/>
    <w:rsid w:val="00724FA4"/>
    <w:rsid w:val="0072657F"/>
    <w:rsid w:val="007325A9"/>
    <w:rsid w:val="007456AE"/>
    <w:rsid w:val="0075451A"/>
    <w:rsid w:val="007602AC"/>
    <w:rsid w:val="00774B67"/>
    <w:rsid w:val="0077532D"/>
    <w:rsid w:val="00775348"/>
    <w:rsid w:val="00786E50"/>
    <w:rsid w:val="00793AC6"/>
    <w:rsid w:val="007A71DE"/>
    <w:rsid w:val="007B199B"/>
    <w:rsid w:val="007B57FD"/>
    <w:rsid w:val="007B6119"/>
    <w:rsid w:val="007C1DA0"/>
    <w:rsid w:val="007C71B8"/>
    <w:rsid w:val="007E2A15"/>
    <w:rsid w:val="007E56C4"/>
    <w:rsid w:val="007F26D9"/>
    <w:rsid w:val="007F3D5B"/>
    <w:rsid w:val="008107D6"/>
    <w:rsid w:val="00834E76"/>
    <w:rsid w:val="00841645"/>
    <w:rsid w:val="00850F5B"/>
    <w:rsid w:val="00852EC6"/>
    <w:rsid w:val="0085513C"/>
    <w:rsid w:val="00856C35"/>
    <w:rsid w:val="00865078"/>
    <w:rsid w:val="00871876"/>
    <w:rsid w:val="008753A7"/>
    <w:rsid w:val="0088782D"/>
    <w:rsid w:val="00892800"/>
    <w:rsid w:val="008B7081"/>
    <w:rsid w:val="008D53C1"/>
    <w:rsid w:val="008D7A67"/>
    <w:rsid w:val="008F2F8A"/>
    <w:rsid w:val="008F5BCD"/>
    <w:rsid w:val="00902964"/>
    <w:rsid w:val="00920507"/>
    <w:rsid w:val="00925743"/>
    <w:rsid w:val="0093029D"/>
    <w:rsid w:val="00933455"/>
    <w:rsid w:val="0094084C"/>
    <w:rsid w:val="0094790F"/>
    <w:rsid w:val="00966B90"/>
    <w:rsid w:val="009737B7"/>
    <w:rsid w:val="009802C4"/>
    <w:rsid w:val="00993995"/>
    <w:rsid w:val="009976D9"/>
    <w:rsid w:val="00997A3E"/>
    <w:rsid w:val="009A12D5"/>
    <w:rsid w:val="009A4EA3"/>
    <w:rsid w:val="009A55DC"/>
    <w:rsid w:val="009C220D"/>
    <w:rsid w:val="00A211B2"/>
    <w:rsid w:val="00A2727E"/>
    <w:rsid w:val="00A34CCE"/>
    <w:rsid w:val="00A35524"/>
    <w:rsid w:val="00A60C9E"/>
    <w:rsid w:val="00A74F99"/>
    <w:rsid w:val="00A760F8"/>
    <w:rsid w:val="00A82BA3"/>
    <w:rsid w:val="00A94ACC"/>
    <w:rsid w:val="00AA2EA7"/>
    <w:rsid w:val="00AA4EBA"/>
    <w:rsid w:val="00AC431B"/>
    <w:rsid w:val="00AC6E52"/>
    <w:rsid w:val="00AE6FA4"/>
    <w:rsid w:val="00B03907"/>
    <w:rsid w:val="00B11811"/>
    <w:rsid w:val="00B169C8"/>
    <w:rsid w:val="00B311E1"/>
    <w:rsid w:val="00B4735C"/>
    <w:rsid w:val="00B579DF"/>
    <w:rsid w:val="00B83D92"/>
    <w:rsid w:val="00B846BA"/>
    <w:rsid w:val="00B90EC2"/>
    <w:rsid w:val="00B94D11"/>
    <w:rsid w:val="00BA268F"/>
    <w:rsid w:val="00BC07E3"/>
    <w:rsid w:val="00BF3C18"/>
    <w:rsid w:val="00C046C5"/>
    <w:rsid w:val="00C079CA"/>
    <w:rsid w:val="00C20E0B"/>
    <w:rsid w:val="00C22E90"/>
    <w:rsid w:val="00C45FDA"/>
    <w:rsid w:val="00C67741"/>
    <w:rsid w:val="00C74647"/>
    <w:rsid w:val="00C76039"/>
    <w:rsid w:val="00C76480"/>
    <w:rsid w:val="00C80AD2"/>
    <w:rsid w:val="00C92A3C"/>
    <w:rsid w:val="00C92FD6"/>
    <w:rsid w:val="00CC7013"/>
    <w:rsid w:val="00CE1F87"/>
    <w:rsid w:val="00CE5DC7"/>
    <w:rsid w:val="00CE7D54"/>
    <w:rsid w:val="00D14E73"/>
    <w:rsid w:val="00D15CD7"/>
    <w:rsid w:val="00D26DCE"/>
    <w:rsid w:val="00D55130"/>
    <w:rsid w:val="00D55AFA"/>
    <w:rsid w:val="00D6155E"/>
    <w:rsid w:val="00D667F3"/>
    <w:rsid w:val="00D66E42"/>
    <w:rsid w:val="00D77670"/>
    <w:rsid w:val="00D83A19"/>
    <w:rsid w:val="00D86A85"/>
    <w:rsid w:val="00D90A75"/>
    <w:rsid w:val="00DA227A"/>
    <w:rsid w:val="00DA2D06"/>
    <w:rsid w:val="00DA4514"/>
    <w:rsid w:val="00DA48AF"/>
    <w:rsid w:val="00DB35B9"/>
    <w:rsid w:val="00DC47A2"/>
    <w:rsid w:val="00DE1551"/>
    <w:rsid w:val="00DE1A09"/>
    <w:rsid w:val="00DE7FB7"/>
    <w:rsid w:val="00E106E2"/>
    <w:rsid w:val="00E20DDA"/>
    <w:rsid w:val="00E32A8B"/>
    <w:rsid w:val="00E36054"/>
    <w:rsid w:val="00E36751"/>
    <w:rsid w:val="00E37E7B"/>
    <w:rsid w:val="00E46E04"/>
    <w:rsid w:val="00E74265"/>
    <w:rsid w:val="00E87396"/>
    <w:rsid w:val="00E96F6F"/>
    <w:rsid w:val="00EB478A"/>
    <w:rsid w:val="00EC42A3"/>
    <w:rsid w:val="00EC53DE"/>
    <w:rsid w:val="00EE190E"/>
    <w:rsid w:val="00EF0C34"/>
    <w:rsid w:val="00EF6871"/>
    <w:rsid w:val="00F14371"/>
    <w:rsid w:val="00F21F89"/>
    <w:rsid w:val="00F43B73"/>
    <w:rsid w:val="00F7505B"/>
    <w:rsid w:val="00F83033"/>
    <w:rsid w:val="00F8625A"/>
    <w:rsid w:val="00F966AA"/>
    <w:rsid w:val="00FB538F"/>
    <w:rsid w:val="00FC3071"/>
    <w:rsid w:val="00FD5902"/>
    <w:rsid w:val="00FD6F4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E74E1"/>
  <w15:docId w15:val="{91F2B28C-AA7D-4280-B8AF-78A714F6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E5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0C0775"/>
    <w:rPr>
      <w:color w:val="808080"/>
    </w:rPr>
  </w:style>
  <w:style w:type="paragraph" w:styleId="ListParagraph">
    <w:name w:val="List Paragraph"/>
    <w:basedOn w:val="Normal"/>
    <w:uiPriority w:val="34"/>
    <w:qFormat/>
    <w:rsid w:val="00AA4EBA"/>
    <w:pPr>
      <w:ind w:left="720"/>
      <w:contextualSpacing/>
    </w:pPr>
  </w:style>
  <w:style w:type="paragraph" w:styleId="BodyText">
    <w:name w:val="Body Text"/>
    <w:basedOn w:val="Normal"/>
    <w:link w:val="BodyTextChar"/>
    <w:rsid w:val="0036362D"/>
    <w:pPr>
      <w:jc w:val="center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36362D"/>
    <w:rPr>
      <w:sz w:val="22"/>
      <w:szCs w:val="24"/>
    </w:rPr>
  </w:style>
  <w:style w:type="character" w:customStyle="1" w:styleId="Style1">
    <w:name w:val="Style1"/>
    <w:basedOn w:val="DefaultParagraphFont"/>
    <w:uiPriority w:val="1"/>
    <w:rsid w:val="00D55130"/>
    <w:rPr>
      <w:b/>
      <w:i w:val="0"/>
    </w:rPr>
  </w:style>
  <w:style w:type="character" w:customStyle="1" w:styleId="Heading2Char">
    <w:name w:val="Heading 2 Char"/>
    <w:basedOn w:val="DefaultParagraphFont"/>
    <w:link w:val="Heading2"/>
    <w:rsid w:val="00177AE5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%20Marev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35E54228F4371899F831678754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83ED-7430-4BE1-B7FE-7A9708E687A7}"/>
      </w:docPartPr>
      <w:docPartBody>
        <w:p w:rsidR="003F31FF" w:rsidRDefault="00FC4E82" w:rsidP="00FC4E82">
          <w:pPr>
            <w:pStyle w:val="7EC35E54228F4371899F831678754F852"/>
          </w:pPr>
          <w:r w:rsidRPr="00127EA8">
            <w:rPr>
              <w:rStyle w:val="PlaceholderText"/>
              <w:b/>
              <w:sz w:val="19"/>
            </w:rPr>
            <w:t>Click or tap to enter a date.</w:t>
          </w:r>
        </w:p>
      </w:docPartBody>
    </w:docPart>
    <w:docPart>
      <w:docPartPr>
        <w:name w:val="1EFB551D28834AC294A279A1BCB0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16E5-AD09-4429-81A6-CA25439B6155}"/>
      </w:docPartPr>
      <w:docPartBody>
        <w:p w:rsidR="003F31FF" w:rsidRDefault="00FC4E82" w:rsidP="00FC4E82">
          <w:pPr>
            <w:pStyle w:val="1EFB551D28834AC294A279A1BCB0FA412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957268C654C84B6F1E406C70D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92675-9DE0-4349-9048-CFFF076C447D}"/>
      </w:docPartPr>
      <w:docPartBody>
        <w:p w:rsidR="00421DF9" w:rsidRDefault="00FC4E82" w:rsidP="00FC4E82">
          <w:pPr>
            <w:pStyle w:val="D03957268C654C84B6F1E406C70D20B52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1C4D58402494CADC338AEF88F6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08B8-AB20-40A8-8B73-2443E0EA78AB}"/>
      </w:docPartPr>
      <w:docPartBody>
        <w:p w:rsidR="004C7F26" w:rsidRDefault="00FC4E82" w:rsidP="00FC4E82">
          <w:pPr>
            <w:pStyle w:val="DCD1C4D58402494CADC338AEF88F61B32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7ED1C677F4997A3DFEF34488E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7092-F1FB-40E8-9174-E59B01DECEE3}"/>
      </w:docPartPr>
      <w:docPartBody>
        <w:p w:rsidR="00B50477" w:rsidRDefault="00FC4E82" w:rsidP="00FC4E82">
          <w:pPr>
            <w:pStyle w:val="A3A7ED1C677F4997A3DFEF34488E442C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FF46A9FF9429286BA8EC201F21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54D7-A270-4CF6-BF1E-6E997F8A1093}"/>
      </w:docPartPr>
      <w:docPartBody>
        <w:p w:rsidR="00B50477" w:rsidRDefault="00FC4E82" w:rsidP="00FC4E82">
          <w:pPr>
            <w:pStyle w:val="4C9FF46A9FF9429286BA8EC201F214D1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3F8E7101C43EDA148E83BB700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939A-D648-451C-BAF4-B0EF9863B5A8}"/>
      </w:docPartPr>
      <w:docPartBody>
        <w:p w:rsidR="00B50477" w:rsidRDefault="00FC4E82" w:rsidP="00FC4E82">
          <w:pPr>
            <w:pStyle w:val="A023F8E7101C43EDA148E83BB70066D0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5F6B988AD49EA9CADBC111C56E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2C01-AA4D-47CE-9DEF-59B10D2E901D}"/>
      </w:docPartPr>
      <w:docPartBody>
        <w:p w:rsidR="00B50477" w:rsidRDefault="00FC4E82" w:rsidP="00FC4E82">
          <w:pPr>
            <w:pStyle w:val="CC35F6B988AD49EA9CADBC111C56E776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469AAB4B340239E8071E0BF6A4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4147-1755-497E-8BED-7B70EB5C17A4}"/>
      </w:docPartPr>
      <w:docPartBody>
        <w:p w:rsidR="00B50477" w:rsidRDefault="00FC4E82" w:rsidP="00FC4E82">
          <w:pPr>
            <w:pStyle w:val="CBB469AAB4B340239E8071E0BF6A4EF2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F9F4AB38448EA98473558DC10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523E-DAEC-41ED-963D-3EC3D52C2224}"/>
      </w:docPartPr>
      <w:docPartBody>
        <w:p w:rsidR="00B50477" w:rsidRDefault="00FC4E82" w:rsidP="00FC4E82">
          <w:pPr>
            <w:pStyle w:val="E50F9F4AB38448EA98473558DC104B3A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7244A33884DE98E3ACE67A605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AFC3-CB6E-4EB6-833C-A48A222B741A}"/>
      </w:docPartPr>
      <w:docPartBody>
        <w:p w:rsidR="00B50477" w:rsidRDefault="00FC4E82" w:rsidP="00FC4E82">
          <w:pPr>
            <w:pStyle w:val="6537244A33884DE98E3ACE67A6051CF8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1FB24FFD349B786FAD878E106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6870-298E-45B3-B34D-8BBB925DBD0D}"/>
      </w:docPartPr>
      <w:docPartBody>
        <w:p w:rsidR="00B50477" w:rsidRDefault="00FC4E82" w:rsidP="00FC4E82">
          <w:pPr>
            <w:pStyle w:val="DAE1FB24FFD349B786FAD878E106BA591"/>
          </w:pPr>
          <w:r w:rsidRPr="00425C41">
            <w:rPr>
              <w:rStyle w:val="PlaceholderText"/>
              <w:b/>
            </w:rPr>
            <w:t>Click or tap to enter a date.</w:t>
          </w:r>
        </w:p>
      </w:docPartBody>
    </w:docPart>
    <w:docPart>
      <w:docPartPr>
        <w:name w:val="7509DB832EE7403EAACC8590529B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BD9A-4ED4-4601-A511-DD87428E2ACE}"/>
      </w:docPartPr>
      <w:docPartBody>
        <w:p w:rsidR="00B50477" w:rsidRDefault="00FC4E82" w:rsidP="00FC4E82">
          <w:pPr>
            <w:pStyle w:val="7509DB832EE7403EAACC8590529BAF3D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FCC3165514F8797D2F8EFEF0B0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8D9C-87BE-4687-B5B4-6C3B47CCFAE7}"/>
      </w:docPartPr>
      <w:docPartBody>
        <w:p w:rsidR="00B50477" w:rsidRDefault="00FC4E82" w:rsidP="00FC4E82">
          <w:pPr>
            <w:pStyle w:val="59BFCC3165514F8797D2F8EFEF0B0E8A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5A92BC6EA47089C6FE78DBFE1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1655-8861-43E3-AE58-E5001388B718}"/>
      </w:docPartPr>
      <w:docPartBody>
        <w:p w:rsidR="00B50477" w:rsidRDefault="00FC4E82" w:rsidP="00FC4E82">
          <w:pPr>
            <w:pStyle w:val="21A5A92BC6EA47089C6FE78DBFE13E821"/>
          </w:pPr>
          <w:r w:rsidRPr="00230F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5DD005510C4C76993B9D14A89B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7271-3D74-498F-88AE-AC204C683A88}"/>
      </w:docPartPr>
      <w:docPartBody>
        <w:p w:rsidR="00B50477" w:rsidRDefault="00FC4E82" w:rsidP="00FC4E82">
          <w:pPr>
            <w:pStyle w:val="9E5DD005510C4C76993B9D14A89B68F1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F26628ACA413FB3E548E83E64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75D99-F33C-4EAD-83FC-2A82A29BF14F}"/>
      </w:docPartPr>
      <w:docPartBody>
        <w:p w:rsidR="00B50477" w:rsidRDefault="00FC4E82" w:rsidP="00FC4E82">
          <w:pPr>
            <w:pStyle w:val="E5FF26628ACA413FB3E548E83E64F4A8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590F9E7904B4D97D86D8168E7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796C-2A2F-440E-BD41-888AA426D2CF}"/>
      </w:docPartPr>
      <w:docPartBody>
        <w:p w:rsidR="00B50477" w:rsidRDefault="00FC4E82" w:rsidP="00FC4E82">
          <w:pPr>
            <w:pStyle w:val="609590F9E7904B4D97D86D8168E7C547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064E78ECF49EC8BF518EAD113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CE87-B8C6-41C5-933A-37F752D97BB8}"/>
      </w:docPartPr>
      <w:docPartBody>
        <w:p w:rsidR="00B50477" w:rsidRDefault="00FC4E82" w:rsidP="00FC4E82">
          <w:pPr>
            <w:pStyle w:val="380064E78ECF49EC8BF518EAD1138467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FD469FC0B4074A716352A08B4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CB59-2C93-4C78-AA21-7705A1218439}"/>
      </w:docPartPr>
      <w:docPartBody>
        <w:p w:rsidR="00B50477" w:rsidRDefault="00FC4E82" w:rsidP="00FC4E82">
          <w:pPr>
            <w:pStyle w:val="960FD469FC0B4074A716352A08B4EDEB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CC9ECC2F9456286E6B7B19309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3CE8-60D6-4B33-8A1A-0089EBE0DC8C}"/>
      </w:docPartPr>
      <w:docPartBody>
        <w:p w:rsidR="00B50477" w:rsidRDefault="00FC4E82" w:rsidP="00FC4E82">
          <w:pPr>
            <w:pStyle w:val="E51CC9ECC2F9456286E6B7B193091CCD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744E0A00D409C8914968D83A8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BD6E3-7ECD-4905-8A3D-C0B7699891CF}"/>
      </w:docPartPr>
      <w:docPartBody>
        <w:p w:rsidR="00B50477" w:rsidRDefault="00FC4E82" w:rsidP="00FC4E82">
          <w:pPr>
            <w:pStyle w:val="6B3744E0A00D409C8914968D83A8F14E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137062D0447A5A7F091029961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6C87-44A2-4B34-8CA9-0B6A78618916}"/>
      </w:docPartPr>
      <w:docPartBody>
        <w:p w:rsidR="00B50477" w:rsidRDefault="00FC4E82" w:rsidP="00FC4E82">
          <w:pPr>
            <w:pStyle w:val="103137062D0447A5A7F0910299618672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37E9FB1C44BF08601DA66C65D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EE7C-F632-43B0-B099-7DEBF0DA41B9}"/>
      </w:docPartPr>
      <w:docPartBody>
        <w:p w:rsidR="00B50477" w:rsidRDefault="00FC4E82" w:rsidP="00FC4E82">
          <w:pPr>
            <w:pStyle w:val="B0037E9FB1C44BF08601DA66C65DE62C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6ECE02B1140F287D5693DAEF7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62E5-B6C7-4E61-B5D3-C27542D5C960}"/>
      </w:docPartPr>
      <w:docPartBody>
        <w:p w:rsidR="00B50477" w:rsidRDefault="00FC4E82" w:rsidP="00FC4E82">
          <w:pPr>
            <w:pStyle w:val="1666ECE02B1140F287D5693DAEF74257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12FB1715D4BD1990A79DCC05F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6737-A007-4283-9185-F62400F9F6B6}"/>
      </w:docPartPr>
      <w:docPartBody>
        <w:p w:rsidR="00B50477" w:rsidRDefault="00FC4E82" w:rsidP="00FC4E82">
          <w:pPr>
            <w:pStyle w:val="61D12FB1715D4BD1990A79DCC05F96BB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8C4BD1A304DB0A5DFAA27795D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49AB-B52E-46E5-B589-3F6E67D03B17}"/>
      </w:docPartPr>
      <w:docPartBody>
        <w:p w:rsidR="00B50477" w:rsidRDefault="00FC4E82" w:rsidP="00FC4E82">
          <w:pPr>
            <w:pStyle w:val="4118C4BD1A304DB0A5DFAA27795D0614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C434BBAC34E65BEECB6541402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ACFE-FF49-4C6E-91D6-38A14255A11F}"/>
      </w:docPartPr>
      <w:docPartBody>
        <w:p w:rsidR="00B50477" w:rsidRDefault="00FC4E82" w:rsidP="00FC4E82">
          <w:pPr>
            <w:pStyle w:val="24AC434BBAC34E65BEECB65414026692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90CE92E7543F08E30771C8039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79C8-11F2-4B48-BF8D-B076AFDBC69B}"/>
      </w:docPartPr>
      <w:docPartBody>
        <w:p w:rsidR="00B50477" w:rsidRDefault="00FC4E82" w:rsidP="00FC4E82">
          <w:pPr>
            <w:pStyle w:val="10F90CE92E7543F08E30771C8039B4FE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2467C6169499D995553E63D619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2FF0-C016-4632-B79C-2A58815B6AF8}"/>
      </w:docPartPr>
      <w:docPartBody>
        <w:p w:rsidR="00B50477" w:rsidRDefault="00FC4E82" w:rsidP="00FC4E82">
          <w:pPr>
            <w:pStyle w:val="9B12467C6169499D995553E63D619E4C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2030800F849A693B535BBD836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8866-ECA6-4D8C-B1BF-962C5BE25E1F}"/>
      </w:docPartPr>
      <w:docPartBody>
        <w:p w:rsidR="00B50477" w:rsidRDefault="00FC4E82" w:rsidP="00FC4E82">
          <w:pPr>
            <w:pStyle w:val="F422030800F849A693B535BBD836F23E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7DB340A1749C99C45642FD1A3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C6EC-1E71-422C-BF98-2E0127C613E2}"/>
      </w:docPartPr>
      <w:docPartBody>
        <w:p w:rsidR="00B50477" w:rsidRDefault="00FC4E82" w:rsidP="00FC4E82">
          <w:pPr>
            <w:pStyle w:val="2567DB340A1749C99C45642FD1A3D4DB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822C3F1054AB6B172044CB1FC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F1FF-8879-425E-8B63-C744D127A5C5}"/>
      </w:docPartPr>
      <w:docPartBody>
        <w:p w:rsidR="00B50477" w:rsidRDefault="00FC4E82" w:rsidP="00FC4E82">
          <w:pPr>
            <w:pStyle w:val="F4A822C3F1054AB6B172044CB1FCC5E61"/>
          </w:pPr>
          <w:r w:rsidRPr="00230F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3BF591661947749EEDBD7DD009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899EB-8004-4908-9458-62E754B3EFCF}"/>
      </w:docPartPr>
      <w:docPartBody>
        <w:p w:rsidR="00B50477" w:rsidRDefault="00FC4E82" w:rsidP="00FC4E82">
          <w:pPr>
            <w:pStyle w:val="433BF591661947749EEDBD7DD0091EA3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91528EAFA43C8A24F096AE1AF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63B6-D837-4C24-9CC1-83CE726626A5}"/>
      </w:docPartPr>
      <w:docPartBody>
        <w:p w:rsidR="00B50477" w:rsidRDefault="00FC4E82" w:rsidP="00FC4E82">
          <w:pPr>
            <w:pStyle w:val="6CE91528EAFA43C8A24F096AE1AF6864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7FA8E5F854159B67EE2D5D24D0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AD06-51BB-4004-9BF4-001B046AAE4A}"/>
      </w:docPartPr>
      <w:docPartBody>
        <w:p w:rsidR="00B50477" w:rsidRDefault="00FC4E82" w:rsidP="00FC4E82">
          <w:pPr>
            <w:pStyle w:val="71D7FA8E5F854159B67EE2D5D24D0FBB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FE7B0AE2A4E1DA9A75FD30781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8C077-DD3A-47E2-B8EE-E553859E1106}"/>
      </w:docPartPr>
      <w:docPartBody>
        <w:p w:rsidR="00B50477" w:rsidRDefault="00FC4E82" w:rsidP="00FC4E82">
          <w:pPr>
            <w:pStyle w:val="4AEFE7B0AE2A4E1DA9A75FD307815767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A50FFF7BA4B2E8B704EDA03F4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88C1-4CCC-42BA-852C-869A925F2984}"/>
      </w:docPartPr>
      <w:docPartBody>
        <w:p w:rsidR="00B50477" w:rsidRDefault="00FC4E82" w:rsidP="00FC4E82">
          <w:pPr>
            <w:pStyle w:val="71CA50FFF7BA4B2E8B704EDA03F4C4EA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0CC0772014064ACA78DC91612E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C47D-4F8A-4F25-BC3A-9967A30F2304}"/>
      </w:docPartPr>
      <w:docPartBody>
        <w:p w:rsidR="00B50477" w:rsidRDefault="00FC4E82" w:rsidP="00FC4E82">
          <w:pPr>
            <w:pStyle w:val="F300CC0772014064ACA78DC91612EDF4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5144723B546AFBB287EAFADEC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4F6A-3B38-4BD5-B1F9-A1BF35D3D140}"/>
      </w:docPartPr>
      <w:docPartBody>
        <w:p w:rsidR="00B50477" w:rsidRDefault="00FC4E82" w:rsidP="00FC4E82">
          <w:pPr>
            <w:pStyle w:val="09A5144723B546AFBB287EAFADECDAA0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5FFCE3BCB47F28F7973993B628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D0E6-106E-4DC0-A8AF-08FFCB63100A}"/>
      </w:docPartPr>
      <w:docPartBody>
        <w:p w:rsidR="004721F4" w:rsidRDefault="00222875" w:rsidP="00222875">
          <w:pPr>
            <w:pStyle w:val="2B45FFCE3BCB47F28F7973993B6284B7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FF7BC27FA4FD8AFE097F39139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F192-3F99-45D6-B0CC-F5F4EEF59B47}"/>
      </w:docPartPr>
      <w:docPartBody>
        <w:p w:rsidR="004721F4" w:rsidRDefault="00222875" w:rsidP="00222875">
          <w:pPr>
            <w:pStyle w:val="622FF7BC27FA4FD8AFE097F3913979CE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2B63CC0DA4436B9CA92F8EC99C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3D65-F456-44B3-A4EF-B92348E078EE}"/>
      </w:docPartPr>
      <w:docPartBody>
        <w:p w:rsidR="004721F4" w:rsidRDefault="00222875" w:rsidP="00222875">
          <w:pPr>
            <w:pStyle w:val="8F32B63CC0DA4436B9CA92F8EC99C870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013FCF70645059FAF25EFF89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993C6-50F5-4909-BE42-12BDB9BB234D}"/>
      </w:docPartPr>
      <w:docPartBody>
        <w:p w:rsidR="004721F4" w:rsidRDefault="00222875" w:rsidP="00222875">
          <w:pPr>
            <w:pStyle w:val="1DB013FCF70645059FAF25EFF89F3739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8AF090CF34068AF31D8E67038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252D-CEF0-4FFA-8758-010418CED4B4}"/>
      </w:docPartPr>
      <w:docPartBody>
        <w:p w:rsidR="004721F4" w:rsidRDefault="00222875" w:rsidP="00222875">
          <w:pPr>
            <w:pStyle w:val="B9D8AF090CF34068AF31D8E670387945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36C06087B43E69E7F743C7CC4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EE2C6-7174-4D7C-966F-C54F342E2580}"/>
      </w:docPartPr>
      <w:docPartBody>
        <w:p w:rsidR="009F2932" w:rsidRDefault="00180C70" w:rsidP="00180C70">
          <w:pPr>
            <w:pStyle w:val="E1936C06087B43E69E7F743C7CC4028C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B4B213ADD41D0B304B3931155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B9663-8451-4DA8-B15C-ABE6E744260A}"/>
      </w:docPartPr>
      <w:docPartBody>
        <w:p w:rsidR="00000000" w:rsidRDefault="00293D08" w:rsidP="00293D08">
          <w:pPr>
            <w:pStyle w:val="971B4B213ADD41D0B304B393115585DD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74F"/>
    <w:rsid w:val="00100C10"/>
    <w:rsid w:val="00131E1F"/>
    <w:rsid w:val="00180C70"/>
    <w:rsid w:val="001F6147"/>
    <w:rsid w:val="00222875"/>
    <w:rsid w:val="00240E87"/>
    <w:rsid w:val="00256497"/>
    <w:rsid w:val="00293D08"/>
    <w:rsid w:val="002C2058"/>
    <w:rsid w:val="00314AAE"/>
    <w:rsid w:val="003F31FF"/>
    <w:rsid w:val="00421DF9"/>
    <w:rsid w:val="004721F4"/>
    <w:rsid w:val="004C7F26"/>
    <w:rsid w:val="00596584"/>
    <w:rsid w:val="00597BEB"/>
    <w:rsid w:val="00633A91"/>
    <w:rsid w:val="006530A8"/>
    <w:rsid w:val="006F2496"/>
    <w:rsid w:val="007613C3"/>
    <w:rsid w:val="007A0392"/>
    <w:rsid w:val="007F674F"/>
    <w:rsid w:val="00923069"/>
    <w:rsid w:val="009416F9"/>
    <w:rsid w:val="009951C8"/>
    <w:rsid w:val="009A371F"/>
    <w:rsid w:val="009F2932"/>
    <w:rsid w:val="00A21ADE"/>
    <w:rsid w:val="00A40BB2"/>
    <w:rsid w:val="00B50477"/>
    <w:rsid w:val="00BF546E"/>
    <w:rsid w:val="00CC6FAE"/>
    <w:rsid w:val="00D436FC"/>
    <w:rsid w:val="00D4589F"/>
    <w:rsid w:val="00D61766"/>
    <w:rsid w:val="00E06AF2"/>
    <w:rsid w:val="00E8643A"/>
    <w:rsid w:val="00EB68CB"/>
    <w:rsid w:val="00F812F6"/>
    <w:rsid w:val="00FA3654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D08"/>
    <w:rPr>
      <w:color w:val="808080"/>
    </w:rPr>
  </w:style>
  <w:style w:type="paragraph" w:customStyle="1" w:styleId="D03957268C654C84B6F1E406C70D20B52">
    <w:name w:val="D03957268C654C84B6F1E406C70D20B52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A3A7ED1C677F4997A3DFEF34488E442C1">
    <w:name w:val="A3A7ED1C677F4997A3DFEF34488E442C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4C9FF46A9FF9429286BA8EC201F214D11">
    <w:name w:val="4C9FF46A9FF9429286BA8EC201F214D1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A023F8E7101C43EDA148E83BB70066D01">
    <w:name w:val="A023F8E7101C43EDA148E83BB70066D0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C35F6B988AD49EA9CADBC111C56E7761">
    <w:name w:val="CC35F6B988AD49EA9CADBC111C56E776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BB469AAB4B340239E8071E0BF6A4EF21">
    <w:name w:val="CBB469AAB4B340239E8071E0BF6A4EF2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50F9F4AB38448EA98473558DC104B3A1">
    <w:name w:val="E50F9F4AB38448EA98473558DC104B3A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EFB551D28834AC294A279A1BCB0FA412">
    <w:name w:val="1EFB551D28834AC294A279A1BCB0FA412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537244A33884DE98E3ACE67A6051CF81">
    <w:name w:val="6537244A33884DE98E3ACE67A6051CF8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DAE1FB24FFD349B786FAD878E106BA591">
    <w:name w:val="DAE1FB24FFD349B786FAD878E106BA591"/>
    <w:rsid w:val="00FC4E82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DCD1C4D58402494CADC338AEF88F61B32">
    <w:name w:val="DCD1C4D58402494CADC338AEF88F61B32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509DB832EE7403EAACC8590529BAF3D1">
    <w:name w:val="7509DB832EE7403EAACC8590529BAF3D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59BFCC3165514F8797D2F8EFEF0B0E8A1">
    <w:name w:val="59BFCC3165514F8797D2F8EFEF0B0E8A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21A5A92BC6EA47089C6FE78DBFE13E821">
    <w:name w:val="21A5A92BC6EA47089C6FE78DBFE13E82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EC35E54228F4371899F831678754F852">
    <w:name w:val="7EC35E54228F4371899F831678754F852"/>
    <w:rsid w:val="00FC4E82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E5DD005510C4C76993B9D14A89B68F11">
    <w:name w:val="9E5DD005510C4C76993B9D14A89B68F1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5FF26628ACA413FB3E548E83E64F4A81">
    <w:name w:val="E5FF26628ACA413FB3E548E83E64F4A8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09590F9E7904B4D97D86D8168E7C5471">
    <w:name w:val="609590F9E7904B4D97D86D8168E7C547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380064E78ECF49EC8BF518EAD11384671">
    <w:name w:val="380064E78ECF49EC8BF518EAD1138467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960FD469FC0B4074A716352A08B4EDEB1">
    <w:name w:val="960FD469FC0B4074A716352A08B4EDEB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51CC9ECC2F9456286E6B7B193091CCD1">
    <w:name w:val="E51CC9ECC2F9456286E6B7B193091CCD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B3744E0A00D409C8914968D83A8F14E1">
    <w:name w:val="6B3744E0A00D409C8914968D83A8F14E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433BF591661947749EEDBD7DD0091EA31">
    <w:name w:val="433BF591661947749EEDBD7DD0091EA3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CE91528EAFA43C8A24F096AE1AF68641">
    <w:name w:val="6CE91528EAFA43C8A24F096AE1AF6864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1D7FA8E5F854159B67EE2D5D24D0FBB1">
    <w:name w:val="71D7FA8E5F854159B67EE2D5D24D0FBB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4AEFE7B0AE2A4E1DA9A75FD3078157671">
    <w:name w:val="4AEFE7B0AE2A4E1DA9A75FD307815767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1CA50FFF7BA4B2E8B704EDA03F4C4EA1">
    <w:name w:val="71CA50FFF7BA4B2E8B704EDA03F4C4EA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F300CC0772014064ACA78DC91612EDF41">
    <w:name w:val="F300CC0772014064ACA78DC91612EDF4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09A5144723B546AFBB287EAFADECDAA01">
    <w:name w:val="09A5144723B546AFBB287EAFADECDAA0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03137062D0447A5A7F09102996186721">
    <w:name w:val="103137062D0447A5A7F0910299618672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8D8A4A10945C4152AE0337E9431F0B332">
    <w:name w:val="8D8A4A10945C4152AE0337E9431F0B332"/>
    <w:rsid w:val="00FC4E82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B0037E9FB1C44BF08601DA66C65DE62C1">
    <w:name w:val="B0037E9FB1C44BF08601DA66C65DE62C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666ECE02B1140F287D5693DAEF742571">
    <w:name w:val="1666ECE02B1140F287D5693DAEF74257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1D12FB1715D4BD1990A79DCC05F96BB1">
    <w:name w:val="61D12FB1715D4BD1990A79DCC05F96BB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4118C4BD1A304DB0A5DFAA27795D06141">
    <w:name w:val="4118C4BD1A304DB0A5DFAA27795D0614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24AC434BBAC34E65BEECB654140266921">
    <w:name w:val="24AC434BBAC34E65BEECB65414026692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0F90CE92E7543F08E30771C8039B4FE1">
    <w:name w:val="10F90CE92E7543F08E30771C8039B4FE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9B12467C6169499D995553E63D619E4C1">
    <w:name w:val="9B12467C6169499D995553E63D619E4C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F422030800F849A693B535BBD836F23E1">
    <w:name w:val="F422030800F849A693B535BBD836F23E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2567DB340A1749C99C45642FD1A3D4DB1">
    <w:name w:val="2567DB340A1749C99C45642FD1A3D4DB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F4A822C3F1054AB6B172044CB1FCC5E61">
    <w:name w:val="F4A822C3F1054AB6B172044CB1FCC5E6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2B45FFCE3BCB47F28F7973993B6284B7">
    <w:name w:val="2B45FFCE3BCB47F28F7973993B6284B7"/>
    <w:rsid w:val="00222875"/>
  </w:style>
  <w:style w:type="paragraph" w:customStyle="1" w:styleId="622FF7BC27FA4FD8AFE097F3913979CE">
    <w:name w:val="622FF7BC27FA4FD8AFE097F3913979CE"/>
    <w:rsid w:val="00222875"/>
  </w:style>
  <w:style w:type="paragraph" w:customStyle="1" w:styleId="8F32B63CC0DA4436B9CA92F8EC99C870">
    <w:name w:val="8F32B63CC0DA4436B9CA92F8EC99C870"/>
    <w:rsid w:val="00222875"/>
  </w:style>
  <w:style w:type="paragraph" w:customStyle="1" w:styleId="1DB013FCF70645059FAF25EFF89F3739">
    <w:name w:val="1DB013FCF70645059FAF25EFF89F3739"/>
    <w:rsid w:val="00222875"/>
  </w:style>
  <w:style w:type="paragraph" w:customStyle="1" w:styleId="B9D8AF090CF34068AF31D8E670387945">
    <w:name w:val="B9D8AF090CF34068AF31D8E670387945"/>
    <w:rsid w:val="00222875"/>
  </w:style>
  <w:style w:type="paragraph" w:customStyle="1" w:styleId="E1936C06087B43E69E7F743C7CC4028C">
    <w:name w:val="E1936C06087B43E69E7F743C7CC4028C"/>
    <w:rsid w:val="00180C70"/>
  </w:style>
  <w:style w:type="paragraph" w:customStyle="1" w:styleId="85362886ADAD4FE78C61E5BC9AAFDB12">
    <w:name w:val="85362886ADAD4FE78C61E5BC9AAFDB12"/>
    <w:rsid w:val="009F2932"/>
  </w:style>
  <w:style w:type="paragraph" w:customStyle="1" w:styleId="DDCD0DA687C3419EB4410271F49F011B">
    <w:name w:val="DDCD0DA687C3419EB4410271F49F011B"/>
    <w:rsid w:val="00293D0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71B4B213ADD41D0B304B393115585DD">
    <w:name w:val="971B4B213ADD41D0B304B393115585DD"/>
    <w:rsid w:val="00293D0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A0EE0-E921-4282-895D-95DE2060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87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Hunter/Coopers Court Application form</vt:lpstr>
    </vt:vector>
  </TitlesOfParts>
  <Company>Owners Company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Hunter/Coopers Court Application form</dc:title>
  <dc:creator>Milen Marev</dc:creator>
  <cp:lastModifiedBy>Catriona Thomson</cp:lastModifiedBy>
  <cp:revision>19</cp:revision>
  <cp:lastPrinted>2002-05-23T18:14:00Z</cp:lastPrinted>
  <dcterms:created xsi:type="dcterms:W3CDTF">2019-12-09T12:55:00Z</dcterms:created>
  <dcterms:modified xsi:type="dcterms:W3CDTF">2024-02-14T11:07:00Z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